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55" w:rsidRDefault="000107E8" w:rsidP="006E3A60">
      <w:pPr>
        <w:pStyle w:val="a3"/>
        <w:spacing w:before="278" w:after="0"/>
        <w:rPr>
          <w:b/>
          <w:bCs/>
          <w:noProof/>
          <w:lang w:eastAsia="ru-RU"/>
        </w:rPr>
      </w:pPr>
      <w:r w:rsidRPr="001625D5">
        <w:rPr>
          <w:b/>
          <w:bCs/>
        </w:rPr>
        <w:t xml:space="preserve">        </w:t>
      </w:r>
      <w:r w:rsidR="007F2455" w:rsidRPr="007F2455">
        <w:rPr>
          <w:b/>
          <w:bCs/>
        </w:rPr>
        <w:drawing>
          <wp:inline distT="0" distB="0" distL="0" distR="0">
            <wp:extent cx="8913837" cy="4815840"/>
            <wp:effectExtent l="19050" t="0" r="156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955" cy="481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5D5">
        <w:rPr>
          <w:b/>
          <w:bCs/>
        </w:rPr>
        <w:t xml:space="preserve">                           </w:t>
      </w:r>
    </w:p>
    <w:p w:rsidR="007F2455" w:rsidRDefault="007F2455" w:rsidP="006E3A60">
      <w:pPr>
        <w:pStyle w:val="a3"/>
        <w:spacing w:before="278" w:after="0"/>
        <w:rPr>
          <w:b/>
          <w:bCs/>
          <w:noProof/>
          <w:lang w:eastAsia="ru-RU"/>
        </w:rPr>
      </w:pPr>
    </w:p>
    <w:p w:rsidR="000107E8" w:rsidRPr="001625D5" w:rsidRDefault="000107E8" w:rsidP="006E3A60">
      <w:pPr>
        <w:pStyle w:val="a3"/>
        <w:spacing w:before="278" w:after="0"/>
        <w:rPr>
          <w:b/>
          <w:bCs/>
        </w:rPr>
      </w:pPr>
      <w:r w:rsidRPr="001625D5">
        <w:rPr>
          <w:b/>
          <w:bCs/>
        </w:rPr>
        <w:lastRenderedPageBreak/>
        <w:t xml:space="preserve">                                                                                    </w:t>
      </w:r>
      <w:r w:rsidR="006A25ED">
        <w:rPr>
          <w:b/>
          <w:bCs/>
        </w:rPr>
        <w:t xml:space="preserve">        </w:t>
      </w:r>
    </w:p>
    <w:p w:rsidR="006E3A60" w:rsidRPr="001625D5" w:rsidRDefault="000107E8" w:rsidP="007F2455">
      <w:pPr>
        <w:pStyle w:val="a3"/>
        <w:spacing w:before="278" w:after="0"/>
      </w:pPr>
      <w:r w:rsidRPr="001625D5">
        <w:rPr>
          <w:b/>
          <w:bCs/>
        </w:rPr>
        <w:t xml:space="preserve">                                                                                                 </w:t>
      </w:r>
      <w:r w:rsidR="006A25ED">
        <w:rPr>
          <w:b/>
          <w:bCs/>
        </w:rPr>
        <w:t xml:space="preserve">          </w:t>
      </w:r>
    </w:p>
    <w:p w:rsidR="00735A91" w:rsidRPr="001625D5" w:rsidRDefault="00735A91" w:rsidP="00735A91">
      <w:pPr>
        <w:rPr>
          <w:rFonts w:ascii="Arial" w:hAnsi="Arial" w:cs="Arial"/>
          <w:i/>
          <w:color w:val="2F4F4F"/>
        </w:rPr>
      </w:pPr>
    </w:p>
    <w:p w:rsidR="00056FE8" w:rsidRDefault="00735A91" w:rsidP="00735A91">
      <w:pPr>
        <w:rPr>
          <w:rFonts w:ascii="Arial" w:hAnsi="Arial" w:cs="Arial"/>
          <w:i/>
          <w:color w:val="2F4F4F"/>
        </w:rPr>
      </w:pPr>
      <w:r w:rsidRPr="001625D5">
        <w:rPr>
          <w:rFonts w:ascii="Arial" w:hAnsi="Arial" w:cs="Arial"/>
          <w:i/>
          <w:color w:val="2F4F4F"/>
        </w:rPr>
        <w:t xml:space="preserve">                                                                                               </w:t>
      </w:r>
      <w:r w:rsidR="00056FE8">
        <w:rPr>
          <w:rFonts w:ascii="Arial" w:hAnsi="Arial" w:cs="Arial"/>
          <w:i/>
          <w:color w:val="2F4F4F"/>
        </w:rPr>
        <w:t xml:space="preserve">Целью школы всегда должно быть воспитание </w:t>
      </w:r>
    </w:p>
    <w:p w:rsidR="00E57A2B" w:rsidRPr="001625D5" w:rsidRDefault="00056FE8" w:rsidP="00735A91">
      <w:pPr>
        <w:rPr>
          <w:rFonts w:ascii="Arial" w:hAnsi="Arial" w:cs="Arial"/>
          <w:i/>
          <w:color w:val="2F4F4F"/>
        </w:rPr>
      </w:pPr>
      <w:r>
        <w:rPr>
          <w:rFonts w:ascii="Arial" w:hAnsi="Arial" w:cs="Arial"/>
          <w:i/>
          <w:color w:val="2F4F4F"/>
        </w:rPr>
        <w:t xml:space="preserve">                                                                                                   гармоничной личности, а не специалиста.</w:t>
      </w:r>
    </w:p>
    <w:p w:rsidR="00E57A2B" w:rsidRPr="001625D5" w:rsidRDefault="00E57A2B" w:rsidP="00735A91">
      <w:pPr>
        <w:rPr>
          <w:rFonts w:ascii="Arial" w:hAnsi="Arial" w:cs="Arial"/>
          <w:i/>
          <w:color w:val="2F4F4F"/>
        </w:rPr>
      </w:pPr>
      <w:r w:rsidRPr="001625D5">
        <w:rPr>
          <w:rFonts w:ascii="Arial" w:hAnsi="Arial" w:cs="Arial"/>
          <w:i/>
          <w:color w:val="2F4F4F"/>
        </w:rPr>
        <w:t xml:space="preserve">                                                     </w:t>
      </w:r>
      <w:r w:rsidR="00056FE8">
        <w:rPr>
          <w:rFonts w:ascii="Arial" w:hAnsi="Arial" w:cs="Arial"/>
          <w:i/>
          <w:color w:val="2F4F4F"/>
        </w:rPr>
        <w:t xml:space="preserve">                      </w:t>
      </w:r>
    </w:p>
    <w:p w:rsidR="00735A91" w:rsidRPr="001625D5" w:rsidRDefault="00E57A2B" w:rsidP="00735A91">
      <w:pPr>
        <w:rPr>
          <w:rFonts w:ascii="Arial" w:hAnsi="Arial" w:cs="Arial"/>
          <w:i/>
          <w:color w:val="2F4F4F"/>
        </w:rPr>
      </w:pPr>
      <w:r w:rsidRPr="001625D5">
        <w:rPr>
          <w:rFonts w:ascii="Arial" w:hAnsi="Arial" w:cs="Arial"/>
          <w:i/>
          <w:color w:val="2F4F4F"/>
        </w:rPr>
        <w:t xml:space="preserve">                                                                                                </w:t>
      </w:r>
      <w:r w:rsidR="00056FE8">
        <w:rPr>
          <w:rFonts w:ascii="Arial" w:hAnsi="Arial" w:cs="Arial"/>
          <w:i/>
          <w:color w:val="2F4F4F"/>
        </w:rPr>
        <w:t xml:space="preserve">                            </w:t>
      </w:r>
      <w:proofErr w:type="spellStart"/>
      <w:r w:rsidR="00056FE8">
        <w:rPr>
          <w:rFonts w:ascii="Arial" w:hAnsi="Arial" w:cs="Arial"/>
          <w:i/>
          <w:color w:val="2F4F4F"/>
        </w:rPr>
        <w:t>А.Энштейн</w:t>
      </w:r>
      <w:proofErr w:type="spellEnd"/>
      <w:r w:rsidR="00056FE8">
        <w:rPr>
          <w:rFonts w:ascii="Arial" w:hAnsi="Arial" w:cs="Arial"/>
          <w:i/>
          <w:color w:val="2F4F4F"/>
        </w:rPr>
        <w:t>.</w:t>
      </w:r>
      <w:r w:rsidRPr="001625D5">
        <w:rPr>
          <w:rFonts w:ascii="Arial" w:hAnsi="Arial" w:cs="Arial"/>
          <w:i/>
          <w:color w:val="2F4F4F"/>
        </w:rPr>
        <w:t xml:space="preserve">                                 </w:t>
      </w:r>
      <w:r w:rsidR="00735A91" w:rsidRPr="001625D5">
        <w:rPr>
          <w:rFonts w:ascii="Arial" w:hAnsi="Arial" w:cs="Arial"/>
          <w:i/>
          <w:color w:val="2F4F4F"/>
        </w:rPr>
        <w:t xml:space="preserve">                                                                                    </w:t>
      </w:r>
    </w:p>
    <w:p w:rsidR="00735A91" w:rsidRPr="001625D5" w:rsidRDefault="00735A91" w:rsidP="00735A91">
      <w:pPr>
        <w:rPr>
          <w:rFonts w:ascii="Arial" w:hAnsi="Arial" w:cs="Arial"/>
          <w:i/>
          <w:color w:val="2F4F4F"/>
        </w:rPr>
      </w:pPr>
      <w:r w:rsidRPr="001625D5">
        <w:rPr>
          <w:rFonts w:ascii="Arial" w:hAnsi="Arial" w:cs="Arial"/>
          <w:i/>
          <w:color w:val="2F4F4F"/>
        </w:rPr>
        <w:t xml:space="preserve">                                                                     </w:t>
      </w:r>
      <w:r w:rsidR="002D57B5" w:rsidRPr="001625D5">
        <w:rPr>
          <w:rFonts w:ascii="Arial" w:hAnsi="Arial" w:cs="Arial"/>
          <w:i/>
          <w:color w:val="2F4F4F"/>
        </w:rPr>
        <w:t xml:space="preserve">  </w:t>
      </w:r>
    </w:p>
    <w:p w:rsidR="00735A91" w:rsidRPr="001625D5" w:rsidRDefault="00735A91" w:rsidP="00735A91">
      <w:pPr>
        <w:rPr>
          <w:rFonts w:ascii="Arial" w:hAnsi="Arial" w:cs="Arial"/>
          <w:i/>
          <w:color w:val="2F4F4F"/>
        </w:rPr>
      </w:pPr>
      <w:r w:rsidRPr="001625D5">
        <w:rPr>
          <w:rFonts w:ascii="Arial" w:hAnsi="Arial" w:cs="Arial"/>
          <w:i/>
          <w:color w:val="2F4F4F"/>
        </w:rPr>
        <w:t xml:space="preserve">                                                                                                                        </w:t>
      </w:r>
    </w:p>
    <w:p w:rsidR="00735A91" w:rsidRPr="001625D5" w:rsidRDefault="003211CB" w:rsidP="00735A91">
      <w:r w:rsidRPr="001625D5">
        <w:rPr>
          <w:rFonts w:ascii="Arial" w:hAnsi="Arial" w:cs="Arial"/>
          <w:i/>
          <w:color w:val="2F4F4F"/>
        </w:rPr>
        <w:t xml:space="preserve">                                                          </w:t>
      </w:r>
      <w:r w:rsidR="00735A91" w:rsidRPr="001625D5">
        <w:rPr>
          <w:rFonts w:ascii="Arial" w:hAnsi="Arial" w:cs="Arial"/>
          <w:i/>
          <w:color w:val="2F4F4F"/>
        </w:rPr>
        <w:t xml:space="preserve">                        </w:t>
      </w:r>
    </w:p>
    <w:p w:rsidR="003211CB" w:rsidRPr="001625D5" w:rsidRDefault="00735A91" w:rsidP="003211CB">
      <w:pPr>
        <w:pStyle w:val="a3"/>
        <w:spacing w:before="278" w:after="0"/>
        <w:jc w:val="center"/>
      </w:pPr>
      <w:r w:rsidRPr="001625D5">
        <w:t xml:space="preserve"> </w:t>
      </w:r>
    </w:p>
    <w:p w:rsidR="003211CB" w:rsidRPr="001625D5" w:rsidRDefault="003211CB" w:rsidP="003211CB">
      <w:pPr>
        <w:rPr>
          <w:rFonts w:ascii="Arial" w:hAnsi="Arial" w:cs="Arial"/>
          <w:i/>
          <w:color w:val="2F4F4F"/>
        </w:rPr>
      </w:pPr>
    </w:p>
    <w:p w:rsidR="003211CB" w:rsidRPr="001625D5" w:rsidRDefault="003211CB" w:rsidP="003211CB">
      <w:pPr>
        <w:rPr>
          <w:rFonts w:ascii="Arial" w:hAnsi="Arial" w:cs="Arial"/>
          <w:i/>
          <w:color w:val="2F4F4F"/>
        </w:rPr>
      </w:pPr>
    </w:p>
    <w:p w:rsidR="00A9677C" w:rsidRPr="001625D5" w:rsidRDefault="003211CB" w:rsidP="002D57B5">
      <w:r w:rsidRPr="001625D5">
        <w:rPr>
          <w:rFonts w:ascii="Arial" w:hAnsi="Arial" w:cs="Arial"/>
          <w:i/>
          <w:color w:val="2F4F4F"/>
        </w:rPr>
        <w:t xml:space="preserve">                           </w:t>
      </w:r>
      <w:bookmarkStart w:id="0" w:name="_GoBack"/>
      <w:bookmarkEnd w:id="0"/>
      <w:r w:rsidR="00A9677C" w:rsidRPr="001625D5">
        <w:t xml:space="preserve">  Основной целью в</w:t>
      </w:r>
      <w:r w:rsidR="006E3A60" w:rsidRPr="001625D5">
        <w:t>оспитательного процесса являлись</w:t>
      </w:r>
      <w:r w:rsidR="00A9677C" w:rsidRPr="001625D5">
        <w:t xml:space="preserve"> поддержка ребенка на пути обретения им свободоспособности., т.е. развитие самосознания, приобщение к культурным ценностям, освоение социальной и культурной компетенции, создание условий для развития ценностных ориентиров учащихся на основе разнообразной творческой, эмоционально - наследст</w:t>
      </w:r>
      <w:r w:rsidR="00892586" w:rsidRPr="001625D5">
        <w:t>венной деятельности, создание де</w:t>
      </w:r>
      <w:r w:rsidR="00A9677C" w:rsidRPr="001625D5">
        <w:t>т</w:t>
      </w:r>
      <w:r w:rsidR="00892586" w:rsidRPr="001625D5">
        <w:t>с</w:t>
      </w:r>
      <w:r w:rsidR="00A9677C" w:rsidRPr="001625D5">
        <w:t>к</w:t>
      </w:r>
      <w:proofErr w:type="gramStart"/>
      <w:r w:rsidR="00A9677C" w:rsidRPr="001625D5">
        <w:t>о-</w:t>
      </w:r>
      <w:proofErr w:type="gramEnd"/>
      <w:r w:rsidR="00A9677C" w:rsidRPr="001625D5">
        <w:t xml:space="preserve"> взрослой общности как условие успешной социализации и гражданского становления личности.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7C" w:rsidRPr="001625D5" w:rsidRDefault="00A9677C" w:rsidP="00A9677C">
      <w:pPr>
        <w:pStyle w:val="a3"/>
        <w:spacing w:before="278" w:after="0"/>
        <w:ind w:firstLine="567"/>
      </w:pPr>
      <w:r w:rsidRPr="001625D5">
        <w:t xml:space="preserve"> Методологическая основа деятельности коллектива в направлении личностно-ориентированного воспитания, как технология развития и самоуправления личностных качеств ребенка. В основу воспитательной деятельности школы положен был план развития, воспитания учащихся, включающий три взаимосвязанных блока:</w:t>
      </w:r>
    </w:p>
    <w:p w:rsidR="00A9677C" w:rsidRPr="001625D5" w:rsidRDefault="00A9677C" w:rsidP="00A9677C">
      <w:pPr>
        <w:pStyle w:val="a3"/>
        <w:numPr>
          <w:ilvl w:val="0"/>
          <w:numId w:val="16"/>
        </w:numPr>
        <w:spacing w:before="278" w:after="0"/>
        <w:rPr>
          <w:b/>
          <w:bCs/>
        </w:rPr>
      </w:pPr>
      <w:r w:rsidRPr="001625D5">
        <w:rPr>
          <w:b/>
          <w:bCs/>
        </w:rPr>
        <w:t>Воспитание на уроке.</w:t>
      </w:r>
    </w:p>
    <w:p w:rsidR="00A9677C" w:rsidRPr="001625D5" w:rsidRDefault="00A9677C" w:rsidP="00A9677C">
      <w:pPr>
        <w:pStyle w:val="a3"/>
        <w:numPr>
          <w:ilvl w:val="0"/>
          <w:numId w:val="16"/>
        </w:numPr>
        <w:spacing w:before="0" w:after="0"/>
        <w:rPr>
          <w:b/>
          <w:bCs/>
        </w:rPr>
      </w:pPr>
      <w:r w:rsidRPr="001625D5">
        <w:rPr>
          <w:b/>
          <w:bCs/>
        </w:rPr>
        <w:t>Внеклассная работа.</w:t>
      </w:r>
    </w:p>
    <w:p w:rsidR="00A9677C" w:rsidRPr="001625D5" w:rsidRDefault="00A9677C" w:rsidP="00A9677C">
      <w:pPr>
        <w:pStyle w:val="a3"/>
        <w:numPr>
          <w:ilvl w:val="0"/>
          <w:numId w:val="16"/>
        </w:numPr>
        <w:spacing w:before="0" w:after="280"/>
        <w:rPr>
          <w:b/>
          <w:bCs/>
        </w:rPr>
      </w:pPr>
      <w:r w:rsidRPr="001625D5">
        <w:rPr>
          <w:b/>
          <w:bCs/>
        </w:rPr>
        <w:t>Работа с родителями.</w:t>
      </w:r>
    </w:p>
    <w:p w:rsidR="00EC3693" w:rsidRPr="001625D5" w:rsidRDefault="00A9677C" w:rsidP="00A9677C">
      <w:pPr>
        <w:pStyle w:val="a3"/>
        <w:spacing w:before="278" w:after="0"/>
      </w:pPr>
      <w:r w:rsidRPr="001625D5">
        <w:t>Главные воспитательные задачи, поставленные перед педагогическим</w:t>
      </w:r>
      <w:r w:rsidR="00892586" w:rsidRPr="001625D5">
        <w:t xml:space="preserve"> коллективом МБОУ СОШ №32 на </w:t>
      </w:r>
      <w:r w:rsidR="0060108C">
        <w:t xml:space="preserve"> 2021</w:t>
      </w:r>
    </w:p>
    <w:p w:rsidR="00A9677C" w:rsidRPr="001625D5" w:rsidRDefault="0060108C" w:rsidP="00A9677C">
      <w:pPr>
        <w:pStyle w:val="a3"/>
        <w:spacing w:before="278" w:after="0"/>
      </w:pPr>
      <w:r>
        <w:t>-2022</w:t>
      </w:r>
      <w:r w:rsidR="006E3A60" w:rsidRPr="001625D5">
        <w:t xml:space="preserve"> </w:t>
      </w:r>
      <w:r w:rsidR="00A9677C" w:rsidRPr="001625D5">
        <w:t>направлены на:</w:t>
      </w:r>
    </w:p>
    <w:p w:rsidR="00A9677C" w:rsidRPr="001625D5" w:rsidRDefault="00A9677C" w:rsidP="00A9677C">
      <w:pPr>
        <w:pStyle w:val="a3"/>
        <w:spacing w:before="278" w:after="0"/>
        <w:ind w:left="720"/>
      </w:pPr>
      <w:r w:rsidRPr="001625D5">
        <w:lastRenderedPageBreak/>
        <w:t xml:space="preserve">-формирование у детей гражданско-патриотического сознания, духовно-нравственных ценностей гражданина России.           </w:t>
      </w:r>
    </w:p>
    <w:p w:rsidR="00A9677C" w:rsidRPr="001625D5" w:rsidRDefault="00A9677C" w:rsidP="00A9677C">
      <w:pPr>
        <w:pStyle w:val="a3"/>
        <w:spacing w:before="278" w:after="0"/>
        <w:ind w:left="720"/>
      </w:pPr>
      <w:r w:rsidRPr="001625D5">
        <w:t xml:space="preserve">- экологическое воспитание, ведь «охранять природу – означает охранять Родину».                                                                                                                                 </w:t>
      </w:r>
      <w:proofErr w:type="gramStart"/>
      <w:r w:rsidRPr="001625D5">
        <w:t>-п</w:t>
      </w:r>
      <w:proofErr w:type="gramEnd"/>
      <w:r w:rsidRPr="001625D5">
        <w:t xml:space="preserve">роведение оздоровительной работы с учащимися и привитие навыков здорового образа жизни.                                                    </w:t>
      </w:r>
    </w:p>
    <w:p w:rsidR="00A9677C" w:rsidRPr="001625D5" w:rsidRDefault="00A9677C" w:rsidP="00A9677C">
      <w:pPr>
        <w:pStyle w:val="a3"/>
        <w:spacing w:before="278" w:after="0"/>
        <w:ind w:left="720"/>
      </w:pPr>
      <w:r w:rsidRPr="001625D5">
        <w:t>- развитие коммуникативных навыков и формирование методов бесконфликтного общения; воспитание дружеских взаимоотношений между детьми разных возрастов.</w:t>
      </w:r>
    </w:p>
    <w:p w:rsidR="00A9677C" w:rsidRPr="001625D5" w:rsidRDefault="00A9677C" w:rsidP="00A9677C">
      <w:pPr>
        <w:pStyle w:val="a3"/>
        <w:numPr>
          <w:ilvl w:val="0"/>
          <w:numId w:val="19"/>
        </w:numPr>
        <w:spacing w:before="278" w:after="0"/>
      </w:pPr>
      <w:r w:rsidRPr="001625D5">
        <w:t>поддержка творческой активности учащихся во всех сферах деятельности, организация ученического самоуправления для межвозрастного конструктивного общения, создания детско-взрослой общности, социализация, соц</w:t>
      </w:r>
      <w:proofErr w:type="gramStart"/>
      <w:r w:rsidRPr="001625D5">
        <w:t>.а</w:t>
      </w:r>
      <w:proofErr w:type="gramEnd"/>
      <w:r w:rsidRPr="001625D5">
        <w:t xml:space="preserve">даптация творческого развития каждого учащегося общешкольного коллектива через организацию кружков, спортивных секций.  </w:t>
      </w:r>
    </w:p>
    <w:p w:rsidR="00A9677C" w:rsidRPr="001625D5" w:rsidRDefault="00A9677C" w:rsidP="00A9677C">
      <w:pPr>
        <w:pStyle w:val="a3"/>
        <w:numPr>
          <w:ilvl w:val="0"/>
          <w:numId w:val="19"/>
        </w:numPr>
        <w:spacing w:before="278" w:after="0"/>
      </w:pPr>
      <w:r w:rsidRPr="001625D5">
        <w:t>совместные системы ВР в классных коллективах.</w:t>
      </w:r>
    </w:p>
    <w:p w:rsidR="00A9677C" w:rsidRPr="001625D5" w:rsidRDefault="00A9677C" w:rsidP="00A9677C">
      <w:pPr>
        <w:pStyle w:val="a3"/>
        <w:numPr>
          <w:ilvl w:val="0"/>
          <w:numId w:val="19"/>
        </w:numPr>
        <w:spacing w:before="278" w:after="0"/>
      </w:pPr>
      <w:r w:rsidRPr="001625D5">
        <w:t>решение задач воспитания и социализации, используя урочные и внеурочные ресурсы, за счет современных образовательных технологий в условиях ФГОС.</w:t>
      </w:r>
    </w:p>
    <w:p w:rsidR="00697FF7" w:rsidRPr="001625D5" w:rsidRDefault="00A9677C" w:rsidP="00EC3693">
      <w:pPr>
        <w:pStyle w:val="a3"/>
        <w:numPr>
          <w:ilvl w:val="0"/>
          <w:numId w:val="19"/>
        </w:numPr>
        <w:spacing w:before="278" w:after="0"/>
      </w:pPr>
      <w:r w:rsidRPr="001625D5">
        <w:t>совершенствование систем семейного развития, повышение ответственности родителей за воспитание и обучение детей, правовая защита личности ребенка; разработка родительского всеобуч</w:t>
      </w:r>
      <w:proofErr w:type="gramStart"/>
      <w:r w:rsidRPr="001625D5">
        <w:t>а</w:t>
      </w:r>
      <w:r w:rsidR="00697FF7" w:rsidRPr="001625D5">
        <w:t>(</w:t>
      </w:r>
      <w:proofErr w:type="gramEnd"/>
      <w:r w:rsidR="00697FF7" w:rsidRPr="001625D5">
        <w:t>прилагается)</w:t>
      </w:r>
    </w:p>
    <w:p w:rsidR="003211CB" w:rsidRPr="001625D5" w:rsidRDefault="00697FF7" w:rsidP="00FB0F34">
      <w:pPr>
        <w:pStyle w:val="a3"/>
        <w:spacing w:before="278" w:after="0"/>
      </w:pPr>
      <w:r w:rsidRPr="001625D5">
        <w:t xml:space="preserve">. </w:t>
      </w:r>
      <w:r w:rsidR="003211CB" w:rsidRPr="001625D5">
        <w:rPr>
          <w:rFonts w:ascii="Comic Sans MS" w:hAnsi="Comic Sans MS"/>
          <w:color w:val="2B2B2B"/>
          <w:shd w:val="clear" w:color="auto" w:fill="FFFFFF"/>
        </w:rPr>
        <w:t xml:space="preserve">                                          </w:t>
      </w:r>
    </w:p>
    <w:p w:rsidR="003211CB" w:rsidRPr="001625D5" w:rsidRDefault="003211CB" w:rsidP="003211CB">
      <w:pPr>
        <w:ind w:left="3960"/>
        <w:rPr>
          <w:rFonts w:ascii="Comic Sans MS" w:hAnsi="Comic Sans MS"/>
          <w:color w:val="2B2B2B"/>
          <w:shd w:val="clear" w:color="auto" w:fill="FFFFFF"/>
        </w:rPr>
      </w:pPr>
      <w:r w:rsidRPr="001625D5">
        <w:rPr>
          <w:rFonts w:ascii="Comic Sans MS" w:hAnsi="Comic Sans MS"/>
          <w:color w:val="2B2B2B"/>
          <w:shd w:val="clear" w:color="auto" w:fill="FFFFFF"/>
        </w:rPr>
        <w:t xml:space="preserve">              </w:t>
      </w:r>
    </w:p>
    <w:p w:rsidR="003211CB" w:rsidRPr="001625D5" w:rsidRDefault="003211CB" w:rsidP="003211CB">
      <w:r w:rsidRPr="001625D5">
        <w:t>МО классных руководи</w:t>
      </w:r>
      <w:r w:rsidR="00E57A2B" w:rsidRPr="001625D5">
        <w:t xml:space="preserve">телей МБОУ СОШ №32 </w:t>
      </w:r>
      <w:r w:rsidR="0088414B">
        <w:t>объединяет 34</w:t>
      </w:r>
      <w:r w:rsidR="00E57A2B" w:rsidRPr="001625D5">
        <w:t xml:space="preserve"> учителей</w:t>
      </w:r>
      <w:r w:rsidRPr="001625D5">
        <w:t>;</w:t>
      </w:r>
    </w:p>
    <w:p w:rsidR="003211CB" w:rsidRPr="001625D5" w:rsidRDefault="0088414B" w:rsidP="003211CB"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ук. нач. кл. – 13</w:t>
      </w:r>
      <w:r w:rsidR="003211CB" w:rsidRPr="001625D5">
        <w:t xml:space="preserve"> учителей;</w:t>
      </w:r>
    </w:p>
    <w:p w:rsidR="003211CB" w:rsidRPr="001625D5" w:rsidRDefault="0088414B" w:rsidP="003211CB"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ук. старших кл. - 21</w:t>
      </w:r>
      <w:r w:rsidR="003211CB" w:rsidRPr="001625D5">
        <w:t xml:space="preserve"> учителя;</w:t>
      </w:r>
    </w:p>
    <w:p w:rsidR="003211CB" w:rsidRPr="001625D5" w:rsidRDefault="003211CB" w:rsidP="003211CB">
      <w:pPr>
        <w:jc w:val="both"/>
      </w:pPr>
      <w:r w:rsidRPr="001625D5">
        <w:t>В течение учебного года школа работала над единой темой в</w:t>
      </w:r>
      <w:r w:rsidR="00F05E98" w:rsidRPr="001625D5">
        <w:t xml:space="preserve">оспитательной работы </w:t>
      </w:r>
      <w:r w:rsidRPr="001625D5">
        <w:t xml:space="preserve"> «Развитие детско-взрослой общности, как условие для успешной социализации и гражданского становления личности».</w:t>
      </w:r>
    </w:p>
    <w:p w:rsidR="003211CB" w:rsidRPr="001625D5" w:rsidRDefault="003211CB" w:rsidP="003211CB">
      <w:pPr>
        <w:jc w:val="both"/>
      </w:pPr>
      <w:r w:rsidRPr="001625D5">
        <w:t>Исходя из общешкольной темы, классные руководители работали над своими индивидуальными темами самообразования.</w:t>
      </w:r>
    </w:p>
    <w:p w:rsidR="003211CB" w:rsidRPr="001625D5" w:rsidRDefault="003211CB" w:rsidP="003211CB">
      <w:pPr>
        <w:spacing w:after="225" w:line="270" w:lineRule="atLeast"/>
        <w:ind w:right="-365" w:hanging="540"/>
        <w:rPr>
          <w:b/>
          <w:bCs/>
          <w:i/>
          <w:color w:val="000000"/>
          <w:lang w:eastAsia="ru-RU"/>
        </w:rPr>
      </w:pPr>
      <w:r w:rsidRPr="001625D5">
        <w:rPr>
          <w:b/>
          <w:bCs/>
          <w:i/>
          <w:color w:val="000000"/>
          <w:lang w:eastAsia="ru-RU"/>
        </w:rPr>
        <w:t xml:space="preserve">       Индивидуальные темы самообразования классных руководителей</w:t>
      </w:r>
    </w:p>
    <w:p w:rsidR="005C6768" w:rsidRPr="001625D5" w:rsidRDefault="003211CB" w:rsidP="003211CB">
      <w:pPr>
        <w:spacing w:after="225" w:line="270" w:lineRule="atLeast"/>
        <w:rPr>
          <w:bCs/>
          <w:color w:val="000000"/>
          <w:lang w:eastAsia="ru-RU"/>
        </w:rPr>
      </w:pPr>
      <w:r w:rsidRPr="001625D5">
        <w:rPr>
          <w:bCs/>
          <w:color w:val="000000"/>
          <w:lang w:eastAsia="ru-RU"/>
        </w:rPr>
        <w:t> </w:t>
      </w:r>
    </w:p>
    <w:tbl>
      <w:tblPr>
        <w:tblW w:w="14317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997"/>
        <w:gridCol w:w="10327"/>
      </w:tblGrid>
      <w:tr w:rsidR="005C6768" w:rsidTr="005C6768">
        <w:trPr>
          <w:trHeight w:val="210"/>
        </w:trPr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1«А»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0F637A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Салаутдинова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Маржанат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Акаимовна</w:t>
            </w:r>
            <w:proofErr w:type="spellEnd"/>
          </w:p>
        </w:tc>
        <w:tc>
          <w:tcPr>
            <w:tcW w:w="10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Привлечение родителей к совместной активной деятельности по воспитанию  и развитию детей для развития культ-й педагог-й среды</w:t>
            </w:r>
          </w:p>
        </w:tc>
      </w:tr>
      <w:tr w:rsidR="005C6768" w:rsidTr="005C676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1«Б»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0F637A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Насурова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Наимат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Гаджиевна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Сотрудничество классного руководителя с родителями учащихся начальных классов.</w:t>
            </w:r>
          </w:p>
        </w:tc>
      </w:tr>
      <w:tr w:rsidR="005C6768" w:rsidTr="005C676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1«В»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7A" w:rsidRPr="000F637A" w:rsidRDefault="000F637A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Халилбегова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Рабия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Избудиновна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>Работа по организации ученического самоуправления в начальной школе.</w:t>
            </w:r>
          </w:p>
        </w:tc>
      </w:tr>
      <w:tr w:rsidR="000F637A" w:rsidTr="005C676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7A" w:rsidRDefault="000F637A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«Г»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7A" w:rsidRDefault="000F637A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Халилбегова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Тайгибат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7A" w:rsidRDefault="000F637A">
            <w:pPr>
              <w:spacing w:after="225" w:line="270" w:lineRule="atLeast"/>
              <w:rPr>
                <w:b/>
              </w:rPr>
            </w:pPr>
          </w:p>
        </w:tc>
      </w:tr>
      <w:tr w:rsidR="005C6768" w:rsidTr="005C6768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2«А»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6D6F57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Дустова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Венера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Субхановна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Нравственное воспитани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е-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основа духовного развития личности ребенка.</w:t>
            </w:r>
          </w:p>
        </w:tc>
      </w:tr>
      <w:tr w:rsidR="005C6768" w:rsidTr="005C6768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2«Б»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6D6F57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Омарова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Узукодо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Формирование  здорового образа жизни у школьников.</w:t>
            </w:r>
          </w:p>
        </w:tc>
      </w:tr>
      <w:tr w:rsidR="006D6F57" w:rsidTr="005C6768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57" w:rsidRDefault="006D6F57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«В»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57" w:rsidRDefault="006D6F57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Мамедова Мая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Зиядовна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57" w:rsidRDefault="006D6F57">
            <w:pPr>
              <w:spacing w:after="225" w:line="270" w:lineRule="atLeast"/>
              <w:rPr>
                <w:b/>
              </w:rPr>
            </w:pPr>
          </w:p>
        </w:tc>
      </w:tr>
      <w:tr w:rsidR="006D6F57" w:rsidTr="005C6768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57" w:rsidRDefault="006D6F57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«Г»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57" w:rsidRDefault="006D6F57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Рамазанова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Мадина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Расуловна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57" w:rsidRDefault="006D6F57">
            <w:pPr>
              <w:spacing w:after="225" w:line="270" w:lineRule="atLeast"/>
              <w:rPr>
                <w:b/>
              </w:rPr>
            </w:pPr>
          </w:p>
        </w:tc>
      </w:tr>
      <w:tr w:rsidR="005C6768" w:rsidTr="005C6768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3«А»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6D6F57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Бугунаева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Аминат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Формирование у младших школьников ключевых компетенций в области навыков самообслуживания и поведения.</w:t>
            </w:r>
          </w:p>
        </w:tc>
      </w:tr>
      <w:tr w:rsidR="005C6768" w:rsidTr="005C676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3«Б»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6D6F57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Асельдерова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Луиза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Изучение уровня воспитанности школьников.</w:t>
            </w:r>
          </w:p>
        </w:tc>
      </w:tr>
      <w:tr w:rsidR="005C6768" w:rsidTr="005C6768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3«В»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6D6F57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Исрапилова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Патимат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Гаджимурадовна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Сотрудничество семьи и школы в воспитании детей.</w:t>
            </w:r>
          </w:p>
        </w:tc>
      </w:tr>
      <w:tr w:rsidR="005C6768" w:rsidTr="005C6768">
        <w:trPr>
          <w:trHeight w:val="783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4«А»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Магомедова Нарижат Саидовна</w:t>
            </w:r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Технология создания ситуации успеха для ученика во внеурочное время.</w:t>
            </w:r>
          </w:p>
        </w:tc>
      </w:tr>
      <w:tr w:rsidR="005C6768" w:rsidTr="005C676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«Б»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6D6F57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Ихласова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Зарема</w:t>
            </w:r>
            <w:proofErr w:type="spellEnd"/>
            <w:r w:rsidR="008C55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C55B9">
              <w:rPr>
                <w:b/>
                <w:bCs/>
                <w:color w:val="000000"/>
                <w:sz w:val="22"/>
                <w:szCs w:val="22"/>
              </w:rPr>
              <w:t>Абдулмукминовна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rPr>
                <w:b/>
                <w:color w:val="444444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Нравственное воспитание младших школьников в развитии деятельности ученического самоуправления</w:t>
            </w:r>
          </w:p>
        </w:tc>
      </w:tr>
      <w:tr w:rsidR="005C6768" w:rsidTr="005C6768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5«А»</w:t>
            </w:r>
          </w:p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Аскерова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Сулмаз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Агашерифовна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Влияние экологического воспитания на духовное развитие личности школьника.</w:t>
            </w:r>
          </w:p>
        </w:tc>
      </w:tr>
      <w:tr w:rsidR="005C6768" w:rsidTr="005C6768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5«Б»</w:t>
            </w:r>
          </w:p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Исмаилова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Аликовна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Формирование национального самосознания школьников.</w:t>
            </w:r>
          </w:p>
        </w:tc>
      </w:tr>
      <w:tr w:rsidR="005C6768" w:rsidTr="005C6768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5«В»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Залгишиева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Сапият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Шапиевна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Система работы классного руководителя по взаимодействию с семьей.</w:t>
            </w:r>
          </w:p>
        </w:tc>
      </w:tr>
      <w:tr w:rsidR="005C6768" w:rsidTr="005C6768">
        <w:trPr>
          <w:trHeight w:val="21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6«А»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Сулейманова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Кистаман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10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Технология создания ситуации успеха для ученика    во внеурочное время.</w:t>
            </w:r>
          </w:p>
        </w:tc>
      </w:tr>
      <w:tr w:rsidR="005C6768" w:rsidTr="005C676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6«Б»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Салихбекова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Курсум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Курбанкадиевна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Игра как важное средство воспитания школьников.</w:t>
            </w:r>
          </w:p>
        </w:tc>
      </w:tr>
      <w:tr w:rsidR="005C6768" w:rsidTr="005C676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6«В»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Мамедярова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Регина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Бахтияровна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Формирование навыков здорового образа жизни у школьников.</w:t>
            </w:r>
          </w:p>
        </w:tc>
      </w:tr>
      <w:tr w:rsidR="005C6768" w:rsidTr="005C6768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6«Г»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Омарова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Любовь Валерьевна</w:t>
            </w:r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Формы индивидуальной работы с учащимися в период адаптации к условиям жизнедеятельности в новом коллективе.</w:t>
            </w:r>
          </w:p>
        </w:tc>
      </w:tr>
      <w:tr w:rsidR="005C6768" w:rsidTr="005C6768">
        <w:trPr>
          <w:trHeight w:val="82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7«А»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Османова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Зубайдат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0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Формы и методы индивидуальной работы с учащимися «группы риска».</w:t>
            </w:r>
          </w:p>
        </w:tc>
      </w:tr>
      <w:tr w:rsidR="005C6768" w:rsidTr="005C6768">
        <w:trPr>
          <w:trHeight w:val="6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« Б»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Алимурзаев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Мурад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Абдулгамидович</w:t>
            </w:r>
            <w:proofErr w:type="spellEnd"/>
          </w:p>
        </w:tc>
        <w:tc>
          <w:tcPr>
            <w:tcW w:w="10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Технология индивидуальной работы с учащимися.</w:t>
            </w:r>
          </w:p>
        </w:tc>
      </w:tr>
      <w:tr w:rsidR="005C6768" w:rsidTr="005C6768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7«В»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Османова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Саида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Османовна</w:t>
            </w:r>
            <w:proofErr w:type="spellEnd"/>
          </w:p>
        </w:tc>
        <w:tc>
          <w:tcPr>
            <w:tcW w:w="10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Нравственное воспитание школьников.</w:t>
            </w:r>
          </w:p>
        </w:tc>
      </w:tr>
      <w:tr w:rsidR="005C6768" w:rsidTr="005C676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7«Г»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Шапиева</w:t>
            </w:r>
            <w:proofErr w:type="spellEnd"/>
            <w:r w:rsidR="005C67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Аида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Магомедо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ind w:left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Процесс социализации ребенка, его формирования и развития, становления как личности.</w:t>
            </w:r>
          </w:p>
        </w:tc>
      </w:tr>
      <w:tr w:rsidR="005C6768" w:rsidTr="005C6768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8«А»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Муртазалиева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Зейнеб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Исламовна</w:t>
            </w:r>
            <w:proofErr w:type="spellEnd"/>
          </w:p>
        </w:tc>
        <w:tc>
          <w:tcPr>
            <w:tcW w:w="10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Личностн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ориентированный подход в процессе воспитания учащихся.</w:t>
            </w:r>
          </w:p>
        </w:tc>
      </w:tr>
      <w:tr w:rsidR="005C6768" w:rsidTr="005C6768">
        <w:trPr>
          <w:trHeight w:val="81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8»Б»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Адамова Заира Магомедовна</w:t>
            </w:r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rPr>
                <w:b/>
                <w:color w:val="444444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</w:rPr>
              <w:t>Формирование толерантного сознания гражданской личности как условие успешной социализации</w:t>
            </w:r>
          </w:p>
        </w:tc>
      </w:tr>
      <w:tr w:rsidR="005C6768" w:rsidTr="005C676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«В»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Г</w:t>
            </w:r>
            <w:r w:rsidR="005C6768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санова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Написат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Адиловна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5C6768">
            <w:pPr>
              <w:rPr>
                <w:b/>
                <w:bCs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</w:rPr>
              <w:t>Роль классного руководителя в создании и развитии детского коллектива.</w:t>
            </w:r>
          </w:p>
        </w:tc>
      </w:tr>
      <w:tr w:rsidR="005C6768" w:rsidTr="005C6768">
        <w:trPr>
          <w:trHeight w:val="4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8«Г»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8414B">
              <w:rPr>
                <w:b/>
                <w:bCs/>
                <w:color w:val="000000"/>
                <w:sz w:val="22"/>
                <w:szCs w:val="22"/>
              </w:rPr>
              <w:t xml:space="preserve">Магомедова </w:t>
            </w:r>
            <w:proofErr w:type="spellStart"/>
            <w:r w:rsidR="0088414B">
              <w:rPr>
                <w:b/>
                <w:bCs/>
                <w:color w:val="000000"/>
                <w:sz w:val="22"/>
                <w:szCs w:val="22"/>
              </w:rPr>
              <w:t>Зарипат</w:t>
            </w:r>
            <w:proofErr w:type="spellEnd"/>
            <w:r w:rsidR="0088414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414B">
              <w:rPr>
                <w:b/>
                <w:bCs/>
                <w:color w:val="000000"/>
                <w:sz w:val="22"/>
                <w:szCs w:val="22"/>
              </w:rPr>
              <w:t>Лаченовна</w:t>
            </w:r>
            <w:proofErr w:type="spellEnd"/>
          </w:p>
        </w:tc>
        <w:tc>
          <w:tcPr>
            <w:tcW w:w="10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Самовоспитание школьника</w:t>
            </w:r>
          </w:p>
        </w:tc>
      </w:tr>
      <w:tr w:rsidR="005C6768" w:rsidTr="005C6768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9«А»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Гаджиева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Айна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0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Гармоничное воспитание личности учащихс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это общее дело    родителей и учителей.</w:t>
            </w:r>
          </w:p>
        </w:tc>
      </w:tr>
      <w:tr w:rsidR="005C6768" w:rsidTr="005C6768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9«Б»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Ка</w:t>
            </w:r>
            <w:r w:rsidR="0088414B">
              <w:rPr>
                <w:b/>
                <w:bCs/>
                <w:color w:val="000000"/>
                <w:sz w:val="22"/>
                <w:szCs w:val="22"/>
              </w:rPr>
              <w:t>пурова</w:t>
            </w:r>
            <w:proofErr w:type="spellEnd"/>
            <w:r w:rsidR="0088414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414B">
              <w:rPr>
                <w:b/>
                <w:bCs/>
                <w:color w:val="000000"/>
                <w:sz w:val="22"/>
                <w:szCs w:val="22"/>
              </w:rPr>
              <w:t>Гульжанат</w:t>
            </w:r>
            <w:proofErr w:type="spellEnd"/>
            <w:r w:rsidR="0088414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414B">
              <w:rPr>
                <w:b/>
                <w:bCs/>
                <w:color w:val="000000"/>
                <w:sz w:val="22"/>
                <w:szCs w:val="22"/>
              </w:rPr>
              <w:t>Нажмудиновна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Создание благоприятных условий для восстановления и укрепления эмоционального и социального здоровья детей.</w:t>
            </w:r>
          </w:p>
        </w:tc>
      </w:tr>
      <w:tr w:rsidR="005C6768" w:rsidTr="005C6768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9«В»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Хидирбекова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Саида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Османовна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Формирование позитивной мотивации на здоровый образ жизни у школьников.</w:t>
            </w:r>
          </w:p>
        </w:tc>
      </w:tr>
      <w:tr w:rsidR="005C6768" w:rsidTr="005C6768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9«Г»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Ра</w:t>
            </w:r>
            <w:r w:rsidR="0088414B">
              <w:rPr>
                <w:b/>
                <w:bCs/>
                <w:color w:val="000000"/>
                <w:sz w:val="22"/>
                <w:szCs w:val="22"/>
              </w:rPr>
              <w:t>джабова</w:t>
            </w:r>
            <w:proofErr w:type="spellEnd"/>
            <w:r w:rsidR="0088414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414B">
              <w:rPr>
                <w:b/>
                <w:bCs/>
                <w:color w:val="000000"/>
                <w:sz w:val="22"/>
                <w:szCs w:val="22"/>
              </w:rPr>
              <w:t>Мадина</w:t>
            </w:r>
            <w:proofErr w:type="spellEnd"/>
            <w:r w:rsidR="0088414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414B">
              <w:rPr>
                <w:b/>
                <w:bCs/>
                <w:color w:val="000000"/>
                <w:sz w:val="22"/>
                <w:szCs w:val="22"/>
              </w:rPr>
              <w:t>Имамвердиевна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детск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взрослой общности в процессе межкультурной коммуникации</w:t>
            </w:r>
          </w:p>
        </w:tc>
      </w:tr>
      <w:tr w:rsidR="005C6768" w:rsidTr="005C676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10«А»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88414B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Хизбулаева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Патимат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Сулеймановна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новых воспитательных технологий в условиях ФГОС.</w:t>
            </w:r>
          </w:p>
        </w:tc>
      </w:tr>
      <w:tr w:rsidR="005C6768" w:rsidTr="005C6768">
        <w:trPr>
          <w:trHeight w:val="77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11«А»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5C6768">
            <w:pPr>
              <w:spacing w:after="225" w:line="270" w:lineRule="atLeas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053F39">
              <w:rPr>
                <w:b/>
                <w:bCs/>
                <w:color w:val="000000"/>
                <w:sz w:val="22"/>
                <w:szCs w:val="22"/>
              </w:rPr>
              <w:t>алихбекова</w:t>
            </w:r>
            <w:proofErr w:type="spellEnd"/>
            <w:r w:rsidR="00053F3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3F39">
              <w:rPr>
                <w:b/>
                <w:bCs/>
                <w:color w:val="000000"/>
                <w:sz w:val="22"/>
                <w:szCs w:val="22"/>
              </w:rPr>
              <w:t>Бубу</w:t>
            </w:r>
            <w:proofErr w:type="spellEnd"/>
            <w:r w:rsidR="00053F3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3F39">
              <w:rPr>
                <w:b/>
                <w:bCs/>
                <w:color w:val="000000"/>
                <w:sz w:val="22"/>
                <w:szCs w:val="22"/>
              </w:rPr>
              <w:t>Малораджабовна</w:t>
            </w:r>
            <w:proofErr w:type="spellEnd"/>
          </w:p>
        </w:tc>
        <w:tc>
          <w:tcPr>
            <w:tcW w:w="10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768" w:rsidRDefault="005C6768">
            <w:pPr>
              <w:spacing w:after="225" w:line="270" w:lineRule="atLeast"/>
              <w:ind w:left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Формирование личных качеств каждого ребенка в зависимости от его   способностей и интересов.</w:t>
            </w:r>
          </w:p>
        </w:tc>
      </w:tr>
    </w:tbl>
    <w:p w:rsidR="003211CB" w:rsidRPr="001625D5" w:rsidRDefault="003211CB" w:rsidP="003211CB">
      <w:pPr>
        <w:spacing w:after="225" w:line="270" w:lineRule="atLeast"/>
        <w:rPr>
          <w:bCs/>
          <w:color w:val="000000"/>
          <w:lang w:eastAsia="ru-RU"/>
        </w:rPr>
      </w:pPr>
    </w:p>
    <w:p w:rsidR="0038483C" w:rsidRPr="001625D5" w:rsidRDefault="003211CB" w:rsidP="00984740">
      <w:pPr>
        <w:jc w:val="both"/>
      </w:pPr>
      <w:r w:rsidRPr="001625D5">
        <w:t xml:space="preserve"> </w:t>
      </w:r>
    </w:p>
    <w:p w:rsidR="003211CB" w:rsidRPr="001625D5" w:rsidRDefault="003211CB" w:rsidP="00984740">
      <w:pPr>
        <w:jc w:val="both"/>
      </w:pPr>
      <w:r w:rsidRPr="001625D5">
        <w:t xml:space="preserve">                                                                   </w:t>
      </w:r>
      <w:r w:rsidR="00984740" w:rsidRPr="001625D5">
        <w:t xml:space="preserve">     </w:t>
      </w:r>
    </w:p>
    <w:p w:rsidR="003211CB" w:rsidRPr="001625D5" w:rsidRDefault="003211CB" w:rsidP="003211CB">
      <w:pPr>
        <w:jc w:val="both"/>
      </w:pPr>
    </w:p>
    <w:p w:rsidR="003211CB" w:rsidRDefault="00D940AE" w:rsidP="003211CB">
      <w:pPr>
        <w:jc w:val="both"/>
      </w:pPr>
      <w:r>
        <w:t>Запланировано</w:t>
      </w:r>
      <w:r w:rsidR="000950FD">
        <w:t xml:space="preserve"> </w:t>
      </w:r>
      <w:r>
        <w:t>5 заседаний:</w:t>
      </w:r>
    </w:p>
    <w:p w:rsidR="001625D5" w:rsidRPr="0014343F" w:rsidRDefault="001625D5" w:rsidP="001625D5">
      <w:pPr>
        <w:rPr>
          <w:b/>
        </w:rPr>
      </w:pPr>
      <w:r w:rsidRPr="0014343F">
        <w:rPr>
          <w:b/>
        </w:rPr>
        <w:t xml:space="preserve">                           Заседание 1 (август)</w:t>
      </w:r>
    </w:p>
    <w:p w:rsidR="001625D5" w:rsidRPr="0014343F" w:rsidRDefault="001625D5" w:rsidP="001625D5">
      <w:pPr>
        <w:pStyle w:val="a4"/>
        <w:numPr>
          <w:ilvl w:val="0"/>
          <w:numId w:val="25"/>
        </w:numPr>
        <w:rPr>
          <w:sz w:val="24"/>
          <w:szCs w:val="24"/>
        </w:rPr>
      </w:pPr>
      <w:r w:rsidRPr="0014343F">
        <w:rPr>
          <w:sz w:val="24"/>
          <w:szCs w:val="24"/>
        </w:rPr>
        <w:t>Анализ работы про</w:t>
      </w:r>
      <w:r w:rsidR="00056FE8">
        <w:rPr>
          <w:sz w:val="24"/>
          <w:szCs w:val="24"/>
        </w:rPr>
        <w:t>шлого года. Задачи на новый 2021-2022</w:t>
      </w:r>
      <w:r w:rsidRPr="0014343F">
        <w:rPr>
          <w:sz w:val="24"/>
          <w:szCs w:val="24"/>
        </w:rPr>
        <w:t xml:space="preserve"> учебный год. Планирование воспитательной работы в условиях реализации ФГОС. </w:t>
      </w:r>
      <w:r w:rsidR="00056FE8">
        <w:rPr>
          <w:sz w:val="24"/>
          <w:szCs w:val="24"/>
        </w:rPr>
        <w:t>(зам. дир. по ВР Джафаров Н.А</w:t>
      </w:r>
      <w:r w:rsidRPr="0014343F">
        <w:rPr>
          <w:sz w:val="24"/>
          <w:szCs w:val="24"/>
        </w:rPr>
        <w:t>., рук МО кл. рук.)</w:t>
      </w:r>
    </w:p>
    <w:p w:rsidR="001625D5" w:rsidRPr="0014343F" w:rsidRDefault="001625D5" w:rsidP="001625D5">
      <w:pPr>
        <w:pStyle w:val="a4"/>
        <w:numPr>
          <w:ilvl w:val="0"/>
          <w:numId w:val="25"/>
        </w:numPr>
        <w:rPr>
          <w:sz w:val="24"/>
          <w:szCs w:val="24"/>
        </w:rPr>
      </w:pPr>
      <w:r w:rsidRPr="0014343F">
        <w:rPr>
          <w:sz w:val="24"/>
          <w:szCs w:val="24"/>
        </w:rPr>
        <w:t>Составление и утверждение плана воспитательной работы.</w:t>
      </w:r>
    </w:p>
    <w:p w:rsidR="001625D5" w:rsidRPr="0014343F" w:rsidRDefault="001625D5" w:rsidP="001625D5">
      <w:pPr>
        <w:pStyle w:val="a4"/>
        <w:numPr>
          <w:ilvl w:val="0"/>
          <w:numId w:val="25"/>
        </w:numPr>
        <w:rPr>
          <w:sz w:val="24"/>
          <w:szCs w:val="24"/>
        </w:rPr>
      </w:pPr>
      <w:r w:rsidRPr="0014343F">
        <w:rPr>
          <w:sz w:val="24"/>
          <w:szCs w:val="24"/>
        </w:rPr>
        <w:t>План программы «Дня знаний».</w:t>
      </w:r>
    </w:p>
    <w:p w:rsidR="001625D5" w:rsidRPr="0014343F" w:rsidRDefault="001625D5" w:rsidP="001625D5">
      <w:pPr>
        <w:pStyle w:val="a4"/>
        <w:rPr>
          <w:sz w:val="24"/>
          <w:szCs w:val="24"/>
        </w:rPr>
      </w:pPr>
      <w:r w:rsidRPr="0014343F">
        <w:rPr>
          <w:sz w:val="24"/>
          <w:szCs w:val="24"/>
        </w:rPr>
        <w:t>-Единые уроки по теме:</w:t>
      </w:r>
    </w:p>
    <w:p w:rsidR="001625D5" w:rsidRPr="0014343F" w:rsidRDefault="001625D5" w:rsidP="001625D5">
      <w:pPr>
        <w:pStyle w:val="a4"/>
        <w:rPr>
          <w:sz w:val="24"/>
          <w:szCs w:val="24"/>
        </w:rPr>
      </w:pPr>
      <w:r w:rsidRPr="0014343F">
        <w:rPr>
          <w:sz w:val="24"/>
          <w:szCs w:val="24"/>
        </w:rPr>
        <w:t>«Россия, устремленная в будущее»</w:t>
      </w:r>
    </w:p>
    <w:p w:rsidR="001625D5" w:rsidRPr="0014343F" w:rsidRDefault="001625D5" w:rsidP="001625D5">
      <w:pPr>
        <w:pStyle w:val="a4"/>
        <w:rPr>
          <w:sz w:val="24"/>
          <w:szCs w:val="24"/>
        </w:rPr>
      </w:pPr>
      <w:r w:rsidRPr="0014343F">
        <w:rPr>
          <w:sz w:val="24"/>
          <w:szCs w:val="24"/>
        </w:rPr>
        <w:t>-Единые уроки, посвященные Международному  Дню борьбы с терроризмом (Беслан, Первомайск).</w:t>
      </w:r>
    </w:p>
    <w:p w:rsidR="001625D5" w:rsidRPr="0014343F" w:rsidRDefault="001625D5" w:rsidP="001625D5">
      <w:pPr>
        <w:pStyle w:val="a4"/>
        <w:ind w:left="0"/>
        <w:rPr>
          <w:sz w:val="24"/>
          <w:szCs w:val="24"/>
        </w:rPr>
      </w:pPr>
      <w:r w:rsidRPr="0014343F">
        <w:rPr>
          <w:sz w:val="24"/>
          <w:szCs w:val="24"/>
        </w:rPr>
        <w:t xml:space="preserve">      4.  Школа молодого педагога.</w:t>
      </w:r>
    </w:p>
    <w:p w:rsidR="001625D5" w:rsidRPr="0014343F" w:rsidRDefault="001625D5" w:rsidP="001625D5">
      <w:pPr>
        <w:pStyle w:val="a4"/>
        <w:numPr>
          <w:ilvl w:val="0"/>
          <w:numId w:val="25"/>
        </w:numPr>
        <w:rPr>
          <w:sz w:val="24"/>
          <w:szCs w:val="24"/>
        </w:rPr>
      </w:pPr>
      <w:r w:rsidRPr="0014343F">
        <w:rPr>
          <w:sz w:val="24"/>
          <w:szCs w:val="24"/>
        </w:rPr>
        <w:t>Разное.</w:t>
      </w:r>
    </w:p>
    <w:p w:rsidR="001625D5" w:rsidRPr="0014343F" w:rsidRDefault="001625D5" w:rsidP="001625D5">
      <w:pPr>
        <w:pStyle w:val="a4"/>
        <w:rPr>
          <w:sz w:val="24"/>
          <w:szCs w:val="24"/>
        </w:rPr>
      </w:pPr>
      <w:r w:rsidRPr="0014343F">
        <w:rPr>
          <w:sz w:val="24"/>
          <w:szCs w:val="24"/>
        </w:rPr>
        <w:t>- сборы (школ</w:t>
      </w:r>
      <w:proofErr w:type="gramStart"/>
      <w:r w:rsidRPr="0014343F">
        <w:rPr>
          <w:sz w:val="24"/>
          <w:szCs w:val="24"/>
        </w:rPr>
        <w:t>.</w:t>
      </w:r>
      <w:proofErr w:type="gramEnd"/>
      <w:r w:rsidRPr="0014343F">
        <w:rPr>
          <w:sz w:val="24"/>
          <w:szCs w:val="24"/>
        </w:rPr>
        <w:t xml:space="preserve"> </w:t>
      </w:r>
      <w:proofErr w:type="gramStart"/>
      <w:r w:rsidRPr="0014343F">
        <w:rPr>
          <w:sz w:val="24"/>
          <w:szCs w:val="24"/>
        </w:rPr>
        <w:t>ф</w:t>
      </w:r>
      <w:proofErr w:type="gramEnd"/>
      <w:r w:rsidRPr="0014343F">
        <w:rPr>
          <w:sz w:val="24"/>
          <w:szCs w:val="24"/>
        </w:rPr>
        <w:t>орма, смена, списки)</w:t>
      </w:r>
    </w:p>
    <w:p w:rsidR="001625D5" w:rsidRPr="0014343F" w:rsidRDefault="001625D5" w:rsidP="001625D5">
      <w:pPr>
        <w:pStyle w:val="a4"/>
        <w:ind w:left="0"/>
        <w:rPr>
          <w:b/>
          <w:sz w:val="24"/>
          <w:szCs w:val="24"/>
        </w:rPr>
      </w:pPr>
    </w:p>
    <w:p w:rsidR="001625D5" w:rsidRPr="0014343F" w:rsidRDefault="001625D5" w:rsidP="001625D5">
      <w:pPr>
        <w:pStyle w:val="a4"/>
        <w:rPr>
          <w:b/>
          <w:sz w:val="24"/>
          <w:szCs w:val="24"/>
        </w:rPr>
      </w:pPr>
      <w:r w:rsidRPr="0014343F">
        <w:rPr>
          <w:b/>
          <w:sz w:val="24"/>
          <w:szCs w:val="24"/>
        </w:rPr>
        <w:t xml:space="preserve">                  Заседание 2 (ноябрь)</w:t>
      </w:r>
    </w:p>
    <w:p w:rsidR="001625D5" w:rsidRPr="0014343F" w:rsidRDefault="001625D5" w:rsidP="001625D5">
      <w:pPr>
        <w:pStyle w:val="a4"/>
        <w:numPr>
          <w:ilvl w:val="0"/>
          <w:numId w:val="26"/>
        </w:numPr>
        <w:rPr>
          <w:sz w:val="24"/>
          <w:szCs w:val="24"/>
        </w:rPr>
      </w:pPr>
      <w:r w:rsidRPr="0014343F">
        <w:rPr>
          <w:sz w:val="24"/>
          <w:szCs w:val="24"/>
        </w:rPr>
        <w:t xml:space="preserve"> «Организация работы классного руководителя по созданию условий для саморазвития ребенка. Воспитание толерантности</w:t>
      </w:r>
      <w:proofErr w:type="gramStart"/>
      <w:r w:rsidRPr="0014343F">
        <w:rPr>
          <w:sz w:val="24"/>
          <w:szCs w:val="24"/>
        </w:rPr>
        <w:t>.</w:t>
      </w:r>
      <w:proofErr w:type="gramEnd"/>
      <w:r w:rsidRPr="0014343F">
        <w:rPr>
          <w:sz w:val="24"/>
          <w:szCs w:val="24"/>
        </w:rPr>
        <w:t xml:space="preserve">  ( </w:t>
      </w:r>
      <w:proofErr w:type="gramStart"/>
      <w:r w:rsidRPr="0014343F">
        <w:rPr>
          <w:sz w:val="24"/>
          <w:szCs w:val="24"/>
        </w:rPr>
        <w:t>к</w:t>
      </w:r>
      <w:proofErr w:type="gramEnd"/>
      <w:r w:rsidR="00D940AE">
        <w:rPr>
          <w:sz w:val="24"/>
          <w:szCs w:val="24"/>
        </w:rPr>
        <w:t>л. рук. 7в класса Хидирбекова С.О</w:t>
      </w:r>
      <w:r w:rsidRPr="0014343F">
        <w:rPr>
          <w:sz w:val="24"/>
          <w:szCs w:val="24"/>
        </w:rPr>
        <w:t>.)</w:t>
      </w:r>
    </w:p>
    <w:p w:rsidR="001625D5" w:rsidRPr="0014343F" w:rsidRDefault="001625D5" w:rsidP="001625D5">
      <w:pPr>
        <w:pStyle w:val="a4"/>
        <w:numPr>
          <w:ilvl w:val="0"/>
          <w:numId w:val="26"/>
        </w:numPr>
        <w:rPr>
          <w:sz w:val="24"/>
          <w:szCs w:val="24"/>
        </w:rPr>
      </w:pPr>
      <w:r w:rsidRPr="0014343F">
        <w:rPr>
          <w:sz w:val="24"/>
          <w:szCs w:val="24"/>
        </w:rPr>
        <w:t>Индивидуальная работа с семьями обучающихся, с уч-с</w:t>
      </w:r>
      <w:proofErr w:type="gramStart"/>
      <w:r w:rsidRPr="0014343F">
        <w:rPr>
          <w:sz w:val="24"/>
          <w:szCs w:val="24"/>
        </w:rPr>
        <w:t>я-</w:t>
      </w:r>
      <w:proofErr w:type="gramEnd"/>
      <w:r w:rsidRPr="0014343F">
        <w:rPr>
          <w:sz w:val="24"/>
          <w:szCs w:val="24"/>
        </w:rPr>
        <w:t xml:space="preserve"> форма профилактической работы по предупреждению правонарушений. ( </w:t>
      </w:r>
      <w:r w:rsidR="00053F39">
        <w:rPr>
          <w:sz w:val="24"/>
          <w:szCs w:val="24"/>
        </w:rPr>
        <w:t>кл. рук. 6</w:t>
      </w:r>
      <w:r w:rsidR="00D940AE">
        <w:rPr>
          <w:sz w:val="24"/>
          <w:szCs w:val="24"/>
        </w:rPr>
        <w:t xml:space="preserve">в класса </w:t>
      </w:r>
      <w:proofErr w:type="spellStart"/>
      <w:r w:rsidR="00D940AE">
        <w:rPr>
          <w:sz w:val="24"/>
          <w:szCs w:val="24"/>
        </w:rPr>
        <w:t>Мамедярова</w:t>
      </w:r>
      <w:proofErr w:type="spellEnd"/>
      <w:r w:rsidR="00D940AE">
        <w:rPr>
          <w:sz w:val="24"/>
          <w:szCs w:val="24"/>
        </w:rPr>
        <w:t xml:space="preserve"> Р.Б</w:t>
      </w:r>
      <w:r w:rsidRPr="0014343F">
        <w:rPr>
          <w:sz w:val="24"/>
          <w:szCs w:val="24"/>
        </w:rPr>
        <w:t xml:space="preserve">., </w:t>
      </w:r>
      <w:proofErr w:type="spellStart"/>
      <w:r w:rsidRPr="0014343F">
        <w:rPr>
          <w:sz w:val="24"/>
          <w:szCs w:val="24"/>
        </w:rPr>
        <w:t>соцпедагог</w:t>
      </w:r>
      <w:proofErr w:type="spellEnd"/>
      <w:r w:rsidRPr="0014343F">
        <w:rPr>
          <w:sz w:val="24"/>
          <w:szCs w:val="24"/>
        </w:rPr>
        <w:t>.)</w:t>
      </w:r>
    </w:p>
    <w:p w:rsidR="001625D5" w:rsidRPr="0014343F" w:rsidRDefault="001625D5" w:rsidP="001625D5">
      <w:pPr>
        <w:pStyle w:val="a4"/>
        <w:numPr>
          <w:ilvl w:val="0"/>
          <w:numId w:val="26"/>
        </w:numPr>
        <w:rPr>
          <w:sz w:val="24"/>
          <w:szCs w:val="24"/>
        </w:rPr>
      </w:pPr>
      <w:r w:rsidRPr="0014343F">
        <w:rPr>
          <w:sz w:val="24"/>
          <w:szCs w:val="24"/>
        </w:rPr>
        <w:t>Конкурс «Классный классный»</w:t>
      </w:r>
    </w:p>
    <w:p w:rsidR="001625D5" w:rsidRPr="0014343F" w:rsidRDefault="001625D5" w:rsidP="001625D5">
      <w:pPr>
        <w:pStyle w:val="a4"/>
        <w:numPr>
          <w:ilvl w:val="0"/>
          <w:numId w:val="26"/>
        </w:numPr>
        <w:rPr>
          <w:sz w:val="24"/>
          <w:szCs w:val="24"/>
        </w:rPr>
      </w:pPr>
      <w:r w:rsidRPr="0014343F">
        <w:rPr>
          <w:sz w:val="24"/>
          <w:szCs w:val="24"/>
        </w:rPr>
        <w:t>Подготовка к ОГЭ и ЕГЭ</w:t>
      </w:r>
      <w:proofErr w:type="gramStart"/>
      <w:r w:rsidR="00D940AE">
        <w:rPr>
          <w:sz w:val="24"/>
          <w:szCs w:val="24"/>
        </w:rPr>
        <w:t>.</w:t>
      </w:r>
      <w:proofErr w:type="gramEnd"/>
      <w:r w:rsidR="00D940AE">
        <w:rPr>
          <w:sz w:val="24"/>
          <w:szCs w:val="24"/>
        </w:rPr>
        <w:t xml:space="preserve"> (</w:t>
      </w:r>
      <w:r w:rsidR="00053F39">
        <w:rPr>
          <w:sz w:val="24"/>
          <w:szCs w:val="24"/>
        </w:rPr>
        <w:t xml:space="preserve"> </w:t>
      </w:r>
      <w:proofErr w:type="gramStart"/>
      <w:r w:rsidR="00053F39">
        <w:rPr>
          <w:sz w:val="24"/>
          <w:szCs w:val="24"/>
        </w:rPr>
        <w:t>к</w:t>
      </w:r>
      <w:proofErr w:type="gramEnd"/>
      <w:r w:rsidR="00053F39">
        <w:rPr>
          <w:sz w:val="24"/>
          <w:szCs w:val="24"/>
        </w:rPr>
        <w:t>л. рук. 9а кл. Гаджиева А</w:t>
      </w:r>
      <w:r w:rsidR="00D940AE">
        <w:rPr>
          <w:sz w:val="24"/>
          <w:szCs w:val="24"/>
        </w:rPr>
        <w:t>..,</w:t>
      </w:r>
      <w:r w:rsidR="00053F39">
        <w:rPr>
          <w:sz w:val="24"/>
          <w:szCs w:val="24"/>
        </w:rPr>
        <w:t xml:space="preserve"> кл. рук. 11 кл. </w:t>
      </w:r>
      <w:proofErr w:type="spellStart"/>
      <w:proofErr w:type="gramStart"/>
      <w:r w:rsidR="00053F39">
        <w:rPr>
          <w:sz w:val="24"/>
          <w:szCs w:val="24"/>
        </w:rPr>
        <w:t>Салихбекова</w:t>
      </w:r>
      <w:proofErr w:type="spellEnd"/>
      <w:r w:rsidR="00053F39">
        <w:rPr>
          <w:sz w:val="24"/>
          <w:szCs w:val="24"/>
        </w:rPr>
        <w:t xml:space="preserve"> Б</w:t>
      </w:r>
      <w:r w:rsidR="00D940AE">
        <w:rPr>
          <w:sz w:val="24"/>
          <w:szCs w:val="24"/>
        </w:rPr>
        <w:t>.</w:t>
      </w:r>
      <w:r w:rsidRPr="0014343F">
        <w:rPr>
          <w:sz w:val="24"/>
          <w:szCs w:val="24"/>
        </w:rPr>
        <w:t xml:space="preserve">.) </w:t>
      </w:r>
      <w:proofErr w:type="gramEnd"/>
    </w:p>
    <w:p w:rsidR="001625D5" w:rsidRPr="0014343F" w:rsidRDefault="001625D5" w:rsidP="001625D5">
      <w:pPr>
        <w:pStyle w:val="a4"/>
        <w:numPr>
          <w:ilvl w:val="0"/>
          <w:numId w:val="26"/>
        </w:numPr>
        <w:rPr>
          <w:sz w:val="24"/>
          <w:szCs w:val="24"/>
        </w:rPr>
      </w:pPr>
      <w:r w:rsidRPr="0014343F">
        <w:rPr>
          <w:sz w:val="24"/>
          <w:szCs w:val="24"/>
        </w:rPr>
        <w:t>Разное.</w:t>
      </w:r>
    </w:p>
    <w:p w:rsidR="001625D5" w:rsidRPr="0014343F" w:rsidRDefault="001625D5" w:rsidP="001625D5">
      <w:pPr>
        <w:pStyle w:val="a4"/>
        <w:rPr>
          <w:b/>
          <w:sz w:val="24"/>
          <w:szCs w:val="24"/>
        </w:rPr>
      </w:pPr>
      <w:r w:rsidRPr="0014343F">
        <w:rPr>
          <w:b/>
          <w:sz w:val="24"/>
          <w:szCs w:val="24"/>
        </w:rPr>
        <w:lastRenderedPageBreak/>
        <w:t xml:space="preserve">                        </w:t>
      </w:r>
    </w:p>
    <w:p w:rsidR="001625D5" w:rsidRPr="0014343F" w:rsidRDefault="001625D5" w:rsidP="001625D5">
      <w:pPr>
        <w:pStyle w:val="a4"/>
        <w:ind w:left="0"/>
        <w:rPr>
          <w:b/>
          <w:sz w:val="24"/>
          <w:szCs w:val="24"/>
        </w:rPr>
      </w:pPr>
    </w:p>
    <w:p w:rsidR="001625D5" w:rsidRPr="0014343F" w:rsidRDefault="001625D5" w:rsidP="001625D5">
      <w:pPr>
        <w:pStyle w:val="a4"/>
        <w:rPr>
          <w:b/>
          <w:sz w:val="24"/>
          <w:szCs w:val="24"/>
        </w:rPr>
      </w:pPr>
      <w:r w:rsidRPr="0014343F">
        <w:rPr>
          <w:b/>
          <w:sz w:val="24"/>
          <w:szCs w:val="24"/>
        </w:rPr>
        <w:t xml:space="preserve">                   Заседание 3 (январь)</w:t>
      </w:r>
    </w:p>
    <w:p w:rsidR="001625D5" w:rsidRPr="0014343F" w:rsidRDefault="001625D5" w:rsidP="001625D5">
      <w:pPr>
        <w:pStyle w:val="a4"/>
        <w:numPr>
          <w:ilvl w:val="0"/>
          <w:numId w:val="27"/>
        </w:numPr>
        <w:rPr>
          <w:sz w:val="24"/>
          <w:szCs w:val="24"/>
        </w:rPr>
      </w:pPr>
      <w:r w:rsidRPr="0014343F">
        <w:rPr>
          <w:sz w:val="24"/>
          <w:szCs w:val="24"/>
        </w:rPr>
        <w:t>«Роль классного руководителя при подготовке к ОГЭ и ЕГЭ». Кл</w:t>
      </w:r>
      <w:proofErr w:type="gramStart"/>
      <w:r w:rsidRPr="0014343F">
        <w:rPr>
          <w:sz w:val="24"/>
          <w:szCs w:val="24"/>
        </w:rPr>
        <w:t>.</w:t>
      </w:r>
      <w:proofErr w:type="gramEnd"/>
      <w:r w:rsidRPr="0014343F">
        <w:rPr>
          <w:sz w:val="24"/>
          <w:szCs w:val="24"/>
        </w:rPr>
        <w:t xml:space="preserve"> </w:t>
      </w:r>
      <w:proofErr w:type="gramStart"/>
      <w:r w:rsidRPr="0014343F">
        <w:rPr>
          <w:sz w:val="24"/>
          <w:szCs w:val="24"/>
        </w:rPr>
        <w:t>р</w:t>
      </w:r>
      <w:proofErr w:type="gramEnd"/>
      <w:r w:rsidRPr="0014343F">
        <w:rPr>
          <w:sz w:val="24"/>
          <w:szCs w:val="24"/>
        </w:rPr>
        <w:t>уководители</w:t>
      </w:r>
      <w:r w:rsidR="00053F39">
        <w:rPr>
          <w:sz w:val="24"/>
          <w:szCs w:val="24"/>
        </w:rPr>
        <w:t xml:space="preserve"> 9-х и 11 кл. </w:t>
      </w:r>
    </w:p>
    <w:p w:rsidR="001625D5" w:rsidRPr="0014343F" w:rsidRDefault="001625D5" w:rsidP="001625D5">
      <w:pPr>
        <w:pStyle w:val="a4"/>
        <w:numPr>
          <w:ilvl w:val="0"/>
          <w:numId w:val="27"/>
        </w:numPr>
        <w:rPr>
          <w:sz w:val="24"/>
          <w:szCs w:val="24"/>
        </w:rPr>
      </w:pPr>
      <w:r w:rsidRPr="0014343F">
        <w:rPr>
          <w:sz w:val="24"/>
          <w:szCs w:val="24"/>
        </w:rPr>
        <w:t>Сохранение и укрепление здоровья обучающихся через воспитание стремления к здоровому образу жизни</w:t>
      </w:r>
      <w:proofErr w:type="gramStart"/>
      <w:r w:rsidRPr="0014343F">
        <w:rPr>
          <w:sz w:val="24"/>
          <w:szCs w:val="24"/>
        </w:rPr>
        <w:t>.</w:t>
      </w:r>
      <w:r w:rsidR="00056FE8">
        <w:rPr>
          <w:sz w:val="24"/>
          <w:szCs w:val="24"/>
        </w:rPr>
        <w:t>(</w:t>
      </w:r>
      <w:proofErr w:type="gramEnd"/>
      <w:r w:rsidR="00056FE8">
        <w:rPr>
          <w:sz w:val="24"/>
          <w:szCs w:val="24"/>
        </w:rPr>
        <w:t>зам. дир. по ВР Джафаров Н.А</w:t>
      </w:r>
      <w:r w:rsidRPr="0014343F">
        <w:rPr>
          <w:sz w:val="24"/>
          <w:szCs w:val="24"/>
        </w:rPr>
        <w:t xml:space="preserve">., рук. </w:t>
      </w:r>
      <w:proofErr w:type="gramStart"/>
      <w:r w:rsidRPr="0014343F">
        <w:rPr>
          <w:sz w:val="24"/>
          <w:szCs w:val="24"/>
        </w:rPr>
        <w:t>МО классный рук-лей, классный рук. 5</w:t>
      </w:r>
      <w:r w:rsidR="00D940AE">
        <w:rPr>
          <w:sz w:val="24"/>
          <w:szCs w:val="24"/>
        </w:rPr>
        <w:t>а клас</w:t>
      </w:r>
      <w:r w:rsidR="00053F39">
        <w:rPr>
          <w:sz w:val="24"/>
          <w:szCs w:val="24"/>
        </w:rPr>
        <w:t>са и</w:t>
      </w:r>
      <w:r w:rsidR="00D940AE">
        <w:rPr>
          <w:sz w:val="24"/>
          <w:szCs w:val="24"/>
        </w:rPr>
        <w:t xml:space="preserve"> 2б</w:t>
      </w:r>
      <w:r w:rsidRPr="0014343F">
        <w:rPr>
          <w:sz w:val="24"/>
          <w:szCs w:val="24"/>
        </w:rPr>
        <w:t xml:space="preserve"> </w:t>
      </w:r>
      <w:proofErr w:type="spellStart"/>
      <w:r w:rsidRPr="0014343F">
        <w:rPr>
          <w:sz w:val="24"/>
          <w:szCs w:val="24"/>
        </w:rPr>
        <w:t>кл</w:t>
      </w:r>
      <w:proofErr w:type="spellEnd"/>
      <w:r w:rsidRPr="0014343F">
        <w:rPr>
          <w:sz w:val="24"/>
          <w:szCs w:val="24"/>
        </w:rPr>
        <w:t>.)</w:t>
      </w:r>
      <w:proofErr w:type="gramEnd"/>
    </w:p>
    <w:p w:rsidR="001625D5" w:rsidRPr="0014343F" w:rsidRDefault="001625D5" w:rsidP="001625D5">
      <w:pPr>
        <w:pStyle w:val="a4"/>
        <w:numPr>
          <w:ilvl w:val="0"/>
          <w:numId w:val="27"/>
        </w:numPr>
        <w:rPr>
          <w:sz w:val="24"/>
          <w:szCs w:val="24"/>
        </w:rPr>
      </w:pPr>
      <w:r w:rsidRPr="0014343F">
        <w:rPr>
          <w:sz w:val="24"/>
          <w:szCs w:val="24"/>
        </w:rPr>
        <w:t>Работа с неуспевающими учащимися, с уч-ся «группы риска» (соцпедагог,</w:t>
      </w:r>
      <w:r w:rsidR="00D940AE">
        <w:rPr>
          <w:sz w:val="24"/>
          <w:szCs w:val="24"/>
        </w:rPr>
        <w:t xml:space="preserve"> к</w:t>
      </w:r>
      <w:r w:rsidR="00053F39">
        <w:rPr>
          <w:sz w:val="24"/>
          <w:szCs w:val="24"/>
        </w:rPr>
        <w:t xml:space="preserve">л. рук. 9г </w:t>
      </w:r>
      <w:proofErr w:type="spellStart"/>
      <w:r w:rsidR="00053F39">
        <w:rPr>
          <w:sz w:val="24"/>
          <w:szCs w:val="24"/>
        </w:rPr>
        <w:t>кл</w:t>
      </w:r>
      <w:proofErr w:type="spellEnd"/>
      <w:proofErr w:type="gramStart"/>
      <w:r w:rsidRPr="0014343F">
        <w:rPr>
          <w:sz w:val="24"/>
          <w:szCs w:val="24"/>
        </w:rPr>
        <w:t xml:space="preserve"> )</w:t>
      </w:r>
      <w:proofErr w:type="gramEnd"/>
      <w:r w:rsidRPr="0014343F">
        <w:rPr>
          <w:sz w:val="24"/>
          <w:szCs w:val="24"/>
        </w:rPr>
        <w:t xml:space="preserve"> </w:t>
      </w:r>
    </w:p>
    <w:p w:rsidR="001625D5" w:rsidRPr="0014343F" w:rsidRDefault="001625D5" w:rsidP="001625D5">
      <w:pPr>
        <w:pStyle w:val="a4"/>
        <w:numPr>
          <w:ilvl w:val="0"/>
          <w:numId w:val="27"/>
        </w:numPr>
        <w:rPr>
          <w:sz w:val="24"/>
          <w:szCs w:val="24"/>
        </w:rPr>
      </w:pPr>
      <w:r w:rsidRPr="0014343F">
        <w:rPr>
          <w:sz w:val="24"/>
          <w:szCs w:val="24"/>
        </w:rPr>
        <w:t>Разное.</w:t>
      </w:r>
      <w:r w:rsidRPr="0014343F">
        <w:rPr>
          <w:b/>
          <w:sz w:val="24"/>
          <w:szCs w:val="24"/>
        </w:rPr>
        <w:t xml:space="preserve">     </w:t>
      </w:r>
    </w:p>
    <w:p w:rsidR="001625D5" w:rsidRPr="0014343F" w:rsidRDefault="001625D5" w:rsidP="001625D5">
      <w:pPr>
        <w:pStyle w:val="a4"/>
        <w:ind w:left="0"/>
        <w:rPr>
          <w:sz w:val="24"/>
          <w:szCs w:val="24"/>
        </w:rPr>
      </w:pPr>
    </w:p>
    <w:p w:rsidR="001625D5" w:rsidRPr="0014343F" w:rsidRDefault="001625D5" w:rsidP="001625D5">
      <w:pPr>
        <w:pStyle w:val="a4"/>
        <w:ind w:left="0"/>
        <w:rPr>
          <w:sz w:val="24"/>
          <w:szCs w:val="24"/>
        </w:rPr>
      </w:pPr>
    </w:p>
    <w:p w:rsidR="001625D5" w:rsidRPr="0014343F" w:rsidRDefault="001625D5" w:rsidP="001625D5">
      <w:pPr>
        <w:rPr>
          <w:b/>
        </w:rPr>
      </w:pPr>
      <w:r w:rsidRPr="0014343F">
        <w:rPr>
          <w:b/>
        </w:rPr>
        <w:t xml:space="preserve">                              Заседание 4 (март)</w:t>
      </w:r>
    </w:p>
    <w:p w:rsidR="001625D5" w:rsidRPr="0014343F" w:rsidRDefault="001625D5" w:rsidP="001625D5">
      <w:pPr>
        <w:pStyle w:val="a4"/>
        <w:numPr>
          <w:ilvl w:val="0"/>
          <w:numId w:val="28"/>
        </w:numPr>
        <w:rPr>
          <w:sz w:val="24"/>
          <w:szCs w:val="24"/>
        </w:rPr>
      </w:pPr>
      <w:r w:rsidRPr="0014343F">
        <w:rPr>
          <w:sz w:val="24"/>
          <w:szCs w:val="24"/>
        </w:rPr>
        <w:t>Выбор профессии. Профориентационная работа с учащими</w:t>
      </w:r>
      <w:r w:rsidR="00053F39">
        <w:rPr>
          <w:sz w:val="24"/>
          <w:szCs w:val="24"/>
        </w:rPr>
        <w:t>ся. Кл</w:t>
      </w:r>
      <w:proofErr w:type="gramStart"/>
      <w:r w:rsidR="00053F39">
        <w:rPr>
          <w:sz w:val="24"/>
          <w:szCs w:val="24"/>
        </w:rPr>
        <w:t>.</w:t>
      </w:r>
      <w:proofErr w:type="gramEnd"/>
      <w:r w:rsidR="00053F39">
        <w:rPr>
          <w:sz w:val="24"/>
          <w:szCs w:val="24"/>
        </w:rPr>
        <w:t xml:space="preserve"> </w:t>
      </w:r>
      <w:proofErr w:type="spellStart"/>
      <w:proofErr w:type="gramStart"/>
      <w:r w:rsidR="00053F39">
        <w:rPr>
          <w:sz w:val="24"/>
          <w:szCs w:val="24"/>
        </w:rPr>
        <w:t>р</w:t>
      </w:r>
      <w:proofErr w:type="gramEnd"/>
      <w:r w:rsidR="00053F39">
        <w:rPr>
          <w:sz w:val="24"/>
          <w:szCs w:val="24"/>
        </w:rPr>
        <w:t>ук-ли</w:t>
      </w:r>
      <w:proofErr w:type="spellEnd"/>
      <w:r w:rsidR="00053F39">
        <w:rPr>
          <w:sz w:val="24"/>
          <w:szCs w:val="24"/>
        </w:rPr>
        <w:t xml:space="preserve"> 8-х классов.</w:t>
      </w:r>
    </w:p>
    <w:p w:rsidR="001625D5" w:rsidRPr="0014343F" w:rsidRDefault="001625D5" w:rsidP="001625D5">
      <w:pPr>
        <w:pStyle w:val="a4"/>
        <w:numPr>
          <w:ilvl w:val="0"/>
          <w:numId w:val="28"/>
        </w:numPr>
        <w:rPr>
          <w:sz w:val="24"/>
          <w:szCs w:val="24"/>
        </w:rPr>
      </w:pPr>
      <w:r w:rsidRPr="0014343F">
        <w:rPr>
          <w:sz w:val="24"/>
          <w:szCs w:val="24"/>
        </w:rPr>
        <w:t>Результаты мониторинга уровня воспитанности уч-ся МБОУ СОШ №32. Психолог.</w:t>
      </w:r>
    </w:p>
    <w:p w:rsidR="001625D5" w:rsidRPr="0014343F" w:rsidRDefault="001625D5" w:rsidP="001625D5">
      <w:pPr>
        <w:pStyle w:val="a4"/>
        <w:numPr>
          <w:ilvl w:val="0"/>
          <w:numId w:val="28"/>
        </w:numPr>
        <w:rPr>
          <w:sz w:val="24"/>
          <w:szCs w:val="24"/>
        </w:rPr>
      </w:pPr>
      <w:r w:rsidRPr="0014343F">
        <w:rPr>
          <w:sz w:val="24"/>
          <w:szCs w:val="24"/>
        </w:rPr>
        <w:t xml:space="preserve"> Самоуправлени</w:t>
      </w:r>
      <w:proofErr w:type="gramStart"/>
      <w:r w:rsidRPr="0014343F">
        <w:rPr>
          <w:sz w:val="24"/>
          <w:szCs w:val="24"/>
        </w:rPr>
        <w:t>е-</w:t>
      </w:r>
      <w:proofErr w:type="gramEnd"/>
      <w:r w:rsidRPr="0014343F">
        <w:rPr>
          <w:sz w:val="24"/>
          <w:szCs w:val="24"/>
        </w:rPr>
        <w:t xml:space="preserve"> метод формирования социальной активности личности. Роль ДОО  в воспитании. Вожатые, рук. ДОО «Легион зеленых», «Наследники», «ЮИД», «Орлята».</w:t>
      </w:r>
    </w:p>
    <w:p w:rsidR="001625D5" w:rsidRPr="0014343F" w:rsidRDefault="001625D5" w:rsidP="001625D5">
      <w:pPr>
        <w:pStyle w:val="a4"/>
        <w:numPr>
          <w:ilvl w:val="0"/>
          <w:numId w:val="28"/>
        </w:numPr>
        <w:rPr>
          <w:sz w:val="24"/>
          <w:szCs w:val="24"/>
        </w:rPr>
      </w:pPr>
      <w:r w:rsidRPr="0014343F">
        <w:rPr>
          <w:sz w:val="24"/>
          <w:szCs w:val="24"/>
        </w:rPr>
        <w:t>Особенности работы с детьми девиантного поведения. Соц. педагог Тагирова Р. Т.</w:t>
      </w:r>
    </w:p>
    <w:p w:rsidR="001625D5" w:rsidRPr="0014343F" w:rsidRDefault="001625D5" w:rsidP="001625D5">
      <w:pPr>
        <w:pStyle w:val="a4"/>
        <w:numPr>
          <w:ilvl w:val="0"/>
          <w:numId w:val="28"/>
        </w:numPr>
        <w:rPr>
          <w:sz w:val="24"/>
          <w:szCs w:val="24"/>
        </w:rPr>
      </w:pPr>
      <w:r w:rsidRPr="0014343F">
        <w:rPr>
          <w:sz w:val="24"/>
          <w:szCs w:val="24"/>
        </w:rPr>
        <w:t>Анализ деятельности кружков и спортивных секций.</w:t>
      </w:r>
      <w:r w:rsidR="00056FE8">
        <w:rPr>
          <w:sz w:val="24"/>
          <w:szCs w:val="24"/>
        </w:rPr>
        <w:t xml:space="preserve"> Зам. дир. по ВР Джафаров Н.А</w:t>
      </w:r>
      <w:r w:rsidRPr="0014343F">
        <w:rPr>
          <w:sz w:val="24"/>
          <w:szCs w:val="24"/>
        </w:rPr>
        <w:t>.</w:t>
      </w:r>
    </w:p>
    <w:p w:rsidR="001625D5" w:rsidRPr="0014343F" w:rsidRDefault="001625D5" w:rsidP="001625D5">
      <w:pPr>
        <w:pStyle w:val="a4"/>
        <w:numPr>
          <w:ilvl w:val="0"/>
          <w:numId w:val="28"/>
        </w:numPr>
        <w:rPr>
          <w:sz w:val="24"/>
          <w:szCs w:val="24"/>
        </w:rPr>
      </w:pPr>
      <w:r w:rsidRPr="0014343F">
        <w:rPr>
          <w:sz w:val="24"/>
          <w:szCs w:val="24"/>
        </w:rPr>
        <w:t>Разное.</w:t>
      </w:r>
    </w:p>
    <w:p w:rsidR="001625D5" w:rsidRPr="0014343F" w:rsidRDefault="001625D5" w:rsidP="001625D5">
      <w:pPr>
        <w:pStyle w:val="a4"/>
        <w:rPr>
          <w:b/>
          <w:sz w:val="24"/>
          <w:szCs w:val="24"/>
        </w:rPr>
      </w:pPr>
    </w:p>
    <w:p w:rsidR="001625D5" w:rsidRPr="0014343F" w:rsidRDefault="001625D5" w:rsidP="001625D5">
      <w:pPr>
        <w:pStyle w:val="a4"/>
        <w:rPr>
          <w:b/>
          <w:sz w:val="24"/>
          <w:szCs w:val="24"/>
        </w:rPr>
      </w:pPr>
      <w:r w:rsidRPr="0014343F">
        <w:rPr>
          <w:b/>
          <w:sz w:val="24"/>
          <w:szCs w:val="24"/>
        </w:rPr>
        <w:t xml:space="preserve">                      Заседание 5 (май)</w:t>
      </w:r>
    </w:p>
    <w:p w:rsidR="001625D5" w:rsidRPr="0014343F" w:rsidRDefault="001625D5" w:rsidP="001625D5">
      <w:pPr>
        <w:pStyle w:val="a4"/>
        <w:numPr>
          <w:ilvl w:val="0"/>
          <w:numId w:val="29"/>
        </w:numPr>
        <w:rPr>
          <w:sz w:val="24"/>
          <w:szCs w:val="24"/>
        </w:rPr>
      </w:pPr>
      <w:r w:rsidRPr="0014343F">
        <w:rPr>
          <w:sz w:val="24"/>
          <w:szCs w:val="24"/>
        </w:rPr>
        <w:t>Диагностика, анализ деятельности классных руководителей и постановка задач на следующий год</w:t>
      </w:r>
      <w:proofErr w:type="gramStart"/>
      <w:r w:rsidRPr="0014343F">
        <w:rPr>
          <w:sz w:val="24"/>
          <w:szCs w:val="24"/>
        </w:rPr>
        <w:t xml:space="preserve">.. </w:t>
      </w:r>
      <w:proofErr w:type="gramEnd"/>
    </w:p>
    <w:p w:rsidR="001625D5" w:rsidRPr="0014343F" w:rsidRDefault="001625D5" w:rsidP="001625D5">
      <w:pPr>
        <w:pStyle w:val="a4"/>
        <w:ind w:left="360"/>
        <w:rPr>
          <w:sz w:val="24"/>
          <w:szCs w:val="24"/>
        </w:rPr>
      </w:pPr>
      <w:r w:rsidRPr="0014343F">
        <w:rPr>
          <w:sz w:val="24"/>
          <w:szCs w:val="24"/>
        </w:rPr>
        <w:t xml:space="preserve">     (Зам. дир. по ВР</w:t>
      </w:r>
      <w:proofErr w:type="gramStart"/>
      <w:r w:rsidRPr="0014343F">
        <w:rPr>
          <w:sz w:val="24"/>
          <w:szCs w:val="24"/>
        </w:rPr>
        <w:t xml:space="preserve"> ,</w:t>
      </w:r>
      <w:proofErr w:type="gramEnd"/>
      <w:r w:rsidRPr="0014343F">
        <w:rPr>
          <w:sz w:val="24"/>
          <w:szCs w:val="24"/>
        </w:rPr>
        <w:t xml:space="preserve"> Рук. </w:t>
      </w:r>
      <w:proofErr w:type="gramStart"/>
      <w:r w:rsidRPr="0014343F">
        <w:rPr>
          <w:sz w:val="24"/>
          <w:szCs w:val="24"/>
        </w:rPr>
        <w:t>МО кл. рук-й)</w:t>
      </w:r>
      <w:proofErr w:type="gramEnd"/>
    </w:p>
    <w:p w:rsidR="001625D5" w:rsidRPr="0014343F" w:rsidRDefault="001625D5" w:rsidP="001625D5">
      <w:pPr>
        <w:pStyle w:val="a4"/>
        <w:numPr>
          <w:ilvl w:val="0"/>
          <w:numId w:val="29"/>
        </w:numPr>
        <w:rPr>
          <w:sz w:val="24"/>
          <w:szCs w:val="24"/>
        </w:rPr>
      </w:pPr>
      <w:r w:rsidRPr="0014343F">
        <w:rPr>
          <w:sz w:val="24"/>
          <w:szCs w:val="24"/>
        </w:rPr>
        <w:t>Творческий отчет  с использовани</w:t>
      </w:r>
      <w:r w:rsidR="00D940AE">
        <w:rPr>
          <w:sz w:val="24"/>
          <w:szCs w:val="24"/>
        </w:rPr>
        <w:t>ем ИК</w:t>
      </w:r>
      <w:proofErr w:type="gramStart"/>
      <w:r w:rsidR="00D940AE">
        <w:rPr>
          <w:sz w:val="24"/>
          <w:szCs w:val="24"/>
        </w:rPr>
        <w:t>Т(</w:t>
      </w:r>
      <w:proofErr w:type="gramEnd"/>
      <w:r w:rsidR="00D940AE">
        <w:rPr>
          <w:sz w:val="24"/>
          <w:szCs w:val="24"/>
        </w:rPr>
        <w:t>кл. ру</w:t>
      </w:r>
      <w:r w:rsidR="00053F39">
        <w:rPr>
          <w:sz w:val="24"/>
          <w:szCs w:val="24"/>
        </w:rPr>
        <w:t xml:space="preserve">к. 4г </w:t>
      </w:r>
      <w:proofErr w:type="spellStart"/>
      <w:r w:rsidR="00053F39">
        <w:rPr>
          <w:sz w:val="24"/>
          <w:szCs w:val="24"/>
        </w:rPr>
        <w:t>кл</w:t>
      </w:r>
      <w:proofErr w:type="spellEnd"/>
      <w:r w:rsidR="00053F39">
        <w:rPr>
          <w:sz w:val="24"/>
          <w:szCs w:val="24"/>
        </w:rPr>
        <w:t>.</w:t>
      </w:r>
      <w:r w:rsidRPr="0014343F">
        <w:rPr>
          <w:sz w:val="24"/>
          <w:szCs w:val="24"/>
        </w:rPr>
        <w:t xml:space="preserve">, кл. рук. </w:t>
      </w:r>
      <w:r w:rsidR="00053F39">
        <w:rPr>
          <w:sz w:val="24"/>
          <w:szCs w:val="24"/>
        </w:rPr>
        <w:t>9а класса</w:t>
      </w:r>
      <w:r w:rsidRPr="0014343F">
        <w:rPr>
          <w:sz w:val="24"/>
          <w:szCs w:val="24"/>
        </w:rPr>
        <w:t>)</w:t>
      </w:r>
    </w:p>
    <w:p w:rsidR="001625D5" w:rsidRPr="0014343F" w:rsidRDefault="001625D5" w:rsidP="001625D5">
      <w:pPr>
        <w:pStyle w:val="a4"/>
        <w:numPr>
          <w:ilvl w:val="0"/>
          <w:numId w:val="29"/>
        </w:numPr>
        <w:rPr>
          <w:sz w:val="24"/>
          <w:szCs w:val="24"/>
        </w:rPr>
      </w:pPr>
      <w:r w:rsidRPr="0014343F">
        <w:rPr>
          <w:sz w:val="24"/>
          <w:szCs w:val="24"/>
        </w:rPr>
        <w:t xml:space="preserve">Разное. </w:t>
      </w:r>
    </w:p>
    <w:p w:rsidR="001625D5" w:rsidRDefault="001625D5" w:rsidP="001625D5">
      <w:pPr>
        <w:tabs>
          <w:tab w:val="left" w:pos="142"/>
        </w:tabs>
        <w:spacing w:before="100" w:beforeAutospacing="1" w:after="100" w:afterAutospacing="1"/>
        <w:jc w:val="center"/>
        <w:rPr>
          <w:b/>
          <w:iCs/>
          <w:color w:val="000000"/>
          <w:u w:val="single"/>
        </w:rPr>
      </w:pPr>
      <w:r w:rsidRPr="00F1334E">
        <w:rPr>
          <w:b/>
          <w:iCs/>
          <w:color w:val="000000"/>
          <w:u w:val="single"/>
        </w:rPr>
        <w:t>ГОДОВАЯ ЦИКЛОГРАММА РАБОТЫ МО</w:t>
      </w:r>
    </w:p>
    <w:tbl>
      <w:tblPr>
        <w:tblStyle w:val="a6"/>
        <w:tblW w:w="0" w:type="auto"/>
        <w:tblLook w:val="01E0"/>
      </w:tblPr>
      <w:tblGrid>
        <w:gridCol w:w="2085"/>
        <w:gridCol w:w="9080"/>
        <w:gridCol w:w="2688"/>
      </w:tblGrid>
      <w:tr w:rsidR="001625D5" w:rsidTr="007F2455">
        <w:tc>
          <w:tcPr>
            <w:tcW w:w="2085" w:type="dxa"/>
            <w:tcBorders>
              <w:right w:val="single" w:sz="4" w:space="0" w:color="auto"/>
            </w:tcBorders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Месяц </w:t>
            </w:r>
          </w:p>
        </w:tc>
        <w:tc>
          <w:tcPr>
            <w:tcW w:w="9080" w:type="dxa"/>
            <w:tcBorders>
              <w:left w:val="single" w:sz="4" w:space="0" w:color="auto"/>
            </w:tcBorders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Cs/>
                <w:color w:val="000000"/>
                <w:sz w:val="24"/>
                <w:szCs w:val="24"/>
                <w:u w:val="single"/>
              </w:rPr>
              <w:t>Планируемая работа</w:t>
            </w:r>
          </w:p>
        </w:tc>
        <w:tc>
          <w:tcPr>
            <w:tcW w:w="2688" w:type="dxa"/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Ответственные </w:t>
            </w:r>
          </w:p>
        </w:tc>
      </w:tr>
      <w:tr w:rsidR="001625D5" w:rsidTr="007F2455">
        <w:tc>
          <w:tcPr>
            <w:tcW w:w="2085" w:type="dxa"/>
            <w:tcBorders>
              <w:right w:val="single" w:sz="4" w:space="0" w:color="auto"/>
            </w:tcBorders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Август </w:t>
            </w:r>
          </w:p>
        </w:tc>
        <w:tc>
          <w:tcPr>
            <w:tcW w:w="9080" w:type="dxa"/>
            <w:tcBorders>
              <w:left w:val="single" w:sz="4" w:space="0" w:color="auto"/>
            </w:tcBorders>
          </w:tcPr>
          <w:p w:rsidR="001625D5" w:rsidRPr="00F1334E" w:rsidRDefault="001625D5" w:rsidP="001625D5">
            <w:pPr>
              <w:numPr>
                <w:ilvl w:val="0"/>
                <w:numId w:val="32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Подготовка кабинетов к новому учебному году.</w:t>
            </w:r>
          </w:p>
          <w:p w:rsidR="001625D5" w:rsidRDefault="001625D5" w:rsidP="001625D5">
            <w:pPr>
              <w:numPr>
                <w:ilvl w:val="0"/>
                <w:numId w:val="32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Составление плана воспитательной работы.</w:t>
            </w:r>
          </w:p>
          <w:p w:rsidR="001625D5" w:rsidRPr="00F1334E" w:rsidRDefault="001625D5" w:rsidP="001625D5">
            <w:pPr>
              <w:numPr>
                <w:ilvl w:val="0"/>
                <w:numId w:val="32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Заседание МО.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88" w:type="dxa"/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25D5" w:rsidTr="007F2455">
        <w:tc>
          <w:tcPr>
            <w:tcW w:w="2085" w:type="dxa"/>
            <w:tcBorders>
              <w:right w:val="single" w:sz="4" w:space="0" w:color="auto"/>
            </w:tcBorders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Сентябрь </w:t>
            </w:r>
          </w:p>
        </w:tc>
        <w:tc>
          <w:tcPr>
            <w:tcW w:w="9080" w:type="dxa"/>
            <w:tcBorders>
              <w:left w:val="single" w:sz="4" w:space="0" w:color="auto"/>
            </w:tcBorders>
          </w:tcPr>
          <w:p w:rsidR="001625D5" w:rsidRPr="00F1334E" w:rsidRDefault="001625D5" w:rsidP="001625D5">
            <w:pPr>
              <w:numPr>
                <w:ilvl w:val="0"/>
                <w:numId w:val="33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Представление для утверждения планов воспитательной работы.</w:t>
            </w:r>
          </w:p>
          <w:p w:rsidR="001625D5" w:rsidRDefault="001625D5" w:rsidP="001625D5">
            <w:pPr>
              <w:numPr>
                <w:ilvl w:val="0"/>
                <w:numId w:val="33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Сдача плана работы МО.</w:t>
            </w:r>
          </w:p>
          <w:p w:rsidR="001625D5" w:rsidRDefault="001625D5" w:rsidP="001625D5">
            <w:pPr>
              <w:numPr>
                <w:ilvl w:val="0"/>
                <w:numId w:val="33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линейка, посвященная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color w:val="000000"/>
                <w:sz w:val="24"/>
                <w:szCs w:val="24"/>
              </w:rPr>
              <w:t>ервому звонку.</w:t>
            </w:r>
          </w:p>
          <w:p w:rsidR="001625D5" w:rsidRDefault="0089228B" w:rsidP="001625D5">
            <w:pPr>
              <w:numPr>
                <w:ilvl w:val="0"/>
                <w:numId w:val="33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ПДД (5е, 4</w:t>
            </w:r>
            <w:r w:rsidR="001625D5">
              <w:rPr>
                <w:color w:val="000000"/>
                <w:sz w:val="24"/>
                <w:szCs w:val="24"/>
              </w:rPr>
              <w:t>е классы)</w:t>
            </w:r>
          </w:p>
          <w:p w:rsidR="0089228B" w:rsidRPr="00F1334E" w:rsidRDefault="0089228B" w:rsidP="001625D5">
            <w:pPr>
              <w:numPr>
                <w:ilvl w:val="0"/>
                <w:numId w:val="33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агитбригад по ПД</w:t>
            </w:r>
            <w:proofErr w:type="gramStart"/>
            <w:r>
              <w:rPr>
                <w:color w:val="000000"/>
                <w:sz w:val="24"/>
                <w:szCs w:val="24"/>
              </w:rPr>
              <w:t>Д(</w:t>
            </w:r>
            <w:proofErr w:type="gramEnd"/>
            <w:r>
              <w:rPr>
                <w:color w:val="000000"/>
                <w:sz w:val="24"/>
                <w:szCs w:val="24"/>
              </w:rPr>
              <w:t>город)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88" w:type="dxa"/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дир. по ВР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рук. МО кл. рук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625D5" w:rsidTr="007F2455">
        <w:tc>
          <w:tcPr>
            <w:tcW w:w="2085" w:type="dxa"/>
            <w:tcBorders>
              <w:right w:val="single" w:sz="4" w:space="0" w:color="auto"/>
            </w:tcBorders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Октябрь </w:t>
            </w:r>
          </w:p>
        </w:tc>
        <w:tc>
          <w:tcPr>
            <w:tcW w:w="9080" w:type="dxa"/>
            <w:tcBorders>
              <w:left w:val="single" w:sz="4" w:space="0" w:color="auto"/>
            </w:tcBorders>
          </w:tcPr>
          <w:p w:rsidR="001625D5" w:rsidRPr="00F1334E" w:rsidRDefault="001625D5" w:rsidP="001625D5">
            <w:pPr>
              <w:numPr>
                <w:ilvl w:val="0"/>
                <w:numId w:val="34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учителя</w:t>
            </w:r>
            <w:r w:rsidRPr="00F1334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(9е,11 кл)</w:t>
            </w:r>
          </w:p>
          <w:p w:rsidR="001625D5" w:rsidRPr="00F1334E" w:rsidRDefault="001625D5" w:rsidP="001625D5">
            <w:pPr>
              <w:numPr>
                <w:ilvl w:val="0"/>
                <w:numId w:val="34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Анализ итогов первой четверти.</w:t>
            </w:r>
          </w:p>
          <w:p w:rsidR="001625D5" w:rsidRDefault="001625D5" w:rsidP="001625D5">
            <w:pPr>
              <w:numPr>
                <w:ilvl w:val="0"/>
                <w:numId w:val="34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Проведение и взаимопосещение открытых уроков и мероприятий по плану МО.</w:t>
            </w:r>
          </w:p>
          <w:p w:rsidR="001625D5" w:rsidRPr="00F1334E" w:rsidRDefault="001625D5" w:rsidP="001625D5">
            <w:pPr>
              <w:numPr>
                <w:ilvl w:val="0"/>
                <w:numId w:val="34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«Золотая осень». (6 классы)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88" w:type="dxa"/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рук. МО кл. рук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625D5" w:rsidTr="007F2455">
        <w:tc>
          <w:tcPr>
            <w:tcW w:w="2085" w:type="dxa"/>
            <w:tcBorders>
              <w:right w:val="single" w:sz="4" w:space="0" w:color="auto"/>
            </w:tcBorders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Ноябрь </w:t>
            </w:r>
          </w:p>
        </w:tc>
        <w:tc>
          <w:tcPr>
            <w:tcW w:w="9080" w:type="dxa"/>
            <w:tcBorders>
              <w:left w:val="single" w:sz="4" w:space="0" w:color="auto"/>
            </w:tcBorders>
          </w:tcPr>
          <w:p w:rsidR="001625D5" w:rsidRPr="00F1334E" w:rsidRDefault="001625D5" w:rsidP="001625D5">
            <w:pPr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Заседание МО.</w:t>
            </w:r>
          </w:p>
          <w:p w:rsidR="001625D5" w:rsidRPr="00F1334E" w:rsidRDefault="001625D5" w:rsidP="001625D5">
            <w:pPr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Смотр кабинетов.</w:t>
            </w:r>
          </w:p>
          <w:p w:rsidR="001625D5" w:rsidRDefault="001625D5" w:rsidP="001625D5">
            <w:pPr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Проведение и взаимопосещение открытых  мероприятий по плану МО.</w:t>
            </w:r>
          </w:p>
          <w:p w:rsidR="0089228B" w:rsidRPr="00DC6867" w:rsidRDefault="0089228B" w:rsidP="001625D5">
            <w:pPr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агитбригад по ЗОЖ</w:t>
            </w:r>
          </w:p>
        </w:tc>
        <w:tc>
          <w:tcPr>
            <w:tcW w:w="2688" w:type="dxa"/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дир. по ВР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рук. МО кл. рук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625D5" w:rsidTr="007F2455">
        <w:tc>
          <w:tcPr>
            <w:tcW w:w="2085" w:type="dxa"/>
            <w:tcBorders>
              <w:right w:val="single" w:sz="4" w:space="0" w:color="auto"/>
            </w:tcBorders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Декабрь </w:t>
            </w:r>
          </w:p>
        </w:tc>
        <w:tc>
          <w:tcPr>
            <w:tcW w:w="9080" w:type="dxa"/>
            <w:tcBorders>
              <w:left w:val="single" w:sz="4" w:space="0" w:color="auto"/>
            </w:tcBorders>
          </w:tcPr>
          <w:p w:rsidR="001625D5" w:rsidRPr="00F1334E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1625D5" w:rsidRPr="00F1334E" w:rsidRDefault="001625D5" w:rsidP="001625D5">
            <w:pPr>
              <w:numPr>
                <w:ilvl w:val="0"/>
                <w:numId w:val="36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Анализ итогов второй четверти</w:t>
            </w:r>
            <w:proofErr w:type="gramStart"/>
            <w:r w:rsidRPr="00F1334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1334E">
              <w:rPr>
                <w:color w:val="000000"/>
                <w:sz w:val="24"/>
                <w:szCs w:val="24"/>
              </w:rPr>
              <w:t>.</w:t>
            </w:r>
          </w:p>
          <w:p w:rsidR="001625D5" w:rsidRDefault="001625D5" w:rsidP="001625D5">
            <w:pPr>
              <w:numPr>
                <w:ilvl w:val="0"/>
                <w:numId w:val="36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 xml:space="preserve">Проведение и взаимопосещение  мероприятий </w:t>
            </w:r>
          </w:p>
          <w:p w:rsidR="001625D5" w:rsidRDefault="0089228B" w:rsidP="001625D5">
            <w:pPr>
              <w:numPr>
                <w:ilvl w:val="0"/>
                <w:numId w:val="36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«Классный клдассный»</w:t>
            </w:r>
          </w:p>
          <w:p w:rsidR="001625D5" w:rsidRDefault="001625D5" w:rsidP="001625D5">
            <w:pPr>
              <w:numPr>
                <w:ilvl w:val="0"/>
                <w:numId w:val="36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rPr>
                <w:color w:val="000000"/>
                <w:sz w:val="24"/>
                <w:szCs w:val="24"/>
              </w:rPr>
            </w:pPr>
          </w:p>
          <w:p w:rsidR="001625D5" w:rsidRDefault="0089228B" w:rsidP="001625D5">
            <w:pPr>
              <w:numPr>
                <w:ilvl w:val="0"/>
                <w:numId w:val="36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88" w:type="dxa"/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рук. МО кл. рук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625D5" w:rsidTr="007F2455">
        <w:tc>
          <w:tcPr>
            <w:tcW w:w="2085" w:type="dxa"/>
            <w:tcBorders>
              <w:right w:val="single" w:sz="4" w:space="0" w:color="auto"/>
            </w:tcBorders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Январь </w:t>
            </w:r>
          </w:p>
        </w:tc>
        <w:tc>
          <w:tcPr>
            <w:tcW w:w="9080" w:type="dxa"/>
            <w:tcBorders>
              <w:left w:val="single" w:sz="4" w:space="0" w:color="auto"/>
            </w:tcBorders>
          </w:tcPr>
          <w:p w:rsidR="001625D5" w:rsidRDefault="001625D5" w:rsidP="001625D5">
            <w:pPr>
              <w:numPr>
                <w:ilvl w:val="0"/>
                <w:numId w:val="37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Проведение и взаимопосещение  мероприятий по плану МО.</w:t>
            </w:r>
          </w:p>
          <w:p w:rsidR="001625D5" w:rsidRDefault="001625D5" w:rsidP="001625D5">
            <w:pPr>
              <w:numPr>
                <w:ilvl w:val="0"/>
                <w:numId w:val="37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по итогам полугодия.</w:t>
            </w:r>
          </w:p>
          <w:p w:rsidR="001625D5" w:rsidRPr="00F1334E" w:rsidRDefault="001625D5" w:rsidP="001625D5">
            <w:pPr>
              <w:numPr>
                <w:ilvl w:val="0"/>
                <w:numId w:val="37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Заседание МО.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88" w:type="dxa"/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дир. по ВР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рук. МО кл. рук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625D5" w:rsidTr="007F2455">
        <w:tc>
          <w:tcPr>
            <w:tcW w:w="2085" w:type="dxa"/>
            <w:tcBorders>
              <w:right w:val="single" w:sz="4" w:space="0" w:color="auto"/>
            </w:tcBorders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Февраль </w:t>
            </w:r>
          </w:p>
        </w:tc>
        <w:tc>
          <w:tcPr>
            <w:tcW w:w="9080" w:type="dxa"/>
            <w:tcBorders>
              <w:left w:val="single" w:sz="4" w:space="0" w:color="auto"/>
            </w:tcBorders>
          </w:tcPr>
          <w:p w:rsidR="001625D5" w:rsidRPr="00F1334E" w:rsidRDefault="001625D5" w:rsidP="001625D5">
            <w:pPr>
              <w:numPr>
                <w:ilvl w:val="0"/>
                <w:numId w:val="38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rPr>
                <w:color w:val="000000"/>
                <w:sz w:val="24"/>
                <w:szCs w:val="24"/>
              </w:rPr>
            </w:pPr>
          </w:p>
          <w:p w:rsidR="001625D5" w:rsidRDefault="001625D5" w:rsidP="001625D5">
            <w:pPr>
              <w:numPr>
                <w:ilvl w:val="0"/>
                <w:numId w:val="38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Проведение и взаимопосещение  мероприятий по плану МО.</w:t>
            </w:r>
          </w:p>
          <w:p w:rsidR="001625D5" w:rsidRDefault="001625D5" w:rsidP="001625D5">
            <w:pPr>
              <w:numPr>
                <w:ilvl w:val="0"/>
                <w:numId w:val="38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«Посылка солдату»</w:t>
            </w:r>
          </w:p>
          <w:p w:rsidR="0089228B" w:rsidRDefault="0089228B" w:rsidP="001625D5">
            <w:pPr>
              <w:numPr>
                <w:ilvl w:val="0"/>
                <w:numId w:val="38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Защитника Отечества</w:t>
            </w:r>
          </w:p>
          <w:p w:rsidR="0089228B" w:rsidRPr="00F1334E" w:rsidRDefault="0089228B" w:rsidP="001625D5">
            <w:pPr>
              <w:numPr>
                <w:ilvl w:val="0"/>
                <w:numId w:val="38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воина-интернационалиста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88" w:type="dxa"/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25D5" w:rsidTr="007F2455">
        <w:tc>
          <w:tcPr>
            <w:tcW w:w="2085" w:type="dxa"/>
            <w:tcBorders>
              <w:right w:val="single" w:sz="4" w:space="0" w:color="auto"/>
            </w:tcBorders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Март </w:t>
            </w:r>
          </w:p>
        </w:tc>
        <w:tc>
          <w:tcPr>
            <w:tcW w:w="9080" w:type="dxa"/>
            <w:tcBorders>
              <w:left w:val="single" w:sz="4" w:space="0" w:color="auto"/>
            </w:tcBorders>
          </w:tcPr>
          <w:p w:rsidR="001625D5" w:rsidRPr="00F1334E" w:rsidRDefault="001625D5" w:rsidP="001625D5">
            <w:pPr>
              <w:numPr>
                <w:ilvl w:val="0"/>
                <w:numId w:val="39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Анализ и сдача результатов третьей четверти.</w:t>
            </w:r>
          </w:p>
          <w:p w:rsidR="001625D5" w:rsidRPr="00F1334E" w:rsidRDefault="001625D5" w:rsidP="001625D5">
            <w:pPr>
              <w:numPr>
                <w:ilvl w:val="0"/>
                <w:numId w:val="39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птиц.</w:t>
            </w:r>
          </w:p>
          <w:p w:rsidR="001625D5" w:rsidRDefault="001625D5" w:rsidP="001625D5">
            <w:pPr>
              <w:numPr>
                <w:ilvl w:val="0"/>
                <w:numId w:val="39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Проведение и взаимопосещение  мероприятий по плану МО.</w:t>
            </w:r>
          </w:p>
          <w:p w:rsidR="001625D5" w:rsidRPr="00E17889" w:rsidRDefault="001625D5" w:rsidP="001625D5">
            <w:pPr>
              <w:numPr>
                <w:ilvl w:val="0"/>
                <w:numId w:val="39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Заседание МО.</w:t>
            </w:r>
          </w:p>
        </w:tc>
        <w:tc>
          <w:tcPr>
            <w:tcW w:w="2688" w:type="dxa"/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 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рук. МО кл. рук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625D5" w:rsidTr="007F2455">
        <w:tc>
          <w:tcPr>
            <w:tcW w:w="2085" w:type="dxa"/>
            <w:tcBorders>
              <w:right w:val="single" w:sz="4" w:space="0" w:color="auto"/>
            </w:tcBorders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Апрель </w:t>
            </w:r>
          </w:p>
        </w:tc>
        <w:tc>
          <w:tcPr>
            <w:tcW w:w="9080" w:type="dxa"/>
            <w:tcBorders>
              <w:left w:val="single" w:sz="4" w:space="0" w:color="auto"/>
            </w:tcBorders>
          </w:tcPr>
          <w:p w:rsidR="001625D5" w:rsidRDefault="001625D5" w:rsidP="001625D5">
            <w:pPr>
              <w:numPr>
                <w:ilvl w:val="0"/>
                <w:numId w:val="40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 «Оча</w:t>
            </w:r>
            <w:proofErr w:type="gramStart"/>
            <w:r>
              <w:rPr>
                <w:color w:val="000000"/>
                <w:sz w:val="24"/>
                <w:szCs w:val="24"/>
              </w:rPr>
              <w:t>г-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мой Дагестан»</w:t>
            </w:r>
            <w:r w:rsidRPr="00B03A83">
              <w:rPr>
                <w:color w:val="000000"/>
                <w:sz w:val="24"/>
                <w:szCs w:val="24"/>
              </w:rPr>
              <w:t>.</w:t>
            </w:r>
          </w:p>
          <w:p w:rsidR="0089228B" w:rsidRDefault="0089228B" w:rsidP="001625D5">
            <w:pPr>
              <w:numPr>
                <w:ilvl w:val="0"/>
                <w:numId w:val="40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эвакуации</w:t>
            </w:r>
          </w:p>
          <w:p w:rsidR="0089228B" w:rsidRPr="00B03A83" w:rsidRDefault="0089228B" w:rsidP="001625D5">
            <w:pPr>
              <w:numPr>
                <w:ilvl w:val="0"/>
                <w:numId w:val="40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Безопасное колесо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88" w:type="dxa"/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7х классов</w:t>
            </w:r>
          </w:p>
        </w:tc>
      </w:tr>
      <w:tr w:rsidR="001625D5" w:rsidTr="007F2455">
        <w:tc>
          <w:tcPr>
            <w:tcW w:w="2085" w:type="dxa"/>
            <w:tcBorders>
              <w:right w:val="single" w:sz="4" w:space="0" w:color="auto"/>
            </w:tcBorders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Май </w:t>
            </w:r>
          </w:p>
        </w:tc>
        <w:tc>
          <w:tcPr>
            <w:tcW w:w="9080" w:type="dxa"/>
            <w:tcBorders>
              <w:left w:val="single" w:sz="4" w:space="0" w:color="auto"/>
            </w:tcBorders>
          </w:tcPr>
          <w:p w:rsidR="001625D5" w:rsidRDefault="001625D5" w:rsidP="001625D5">
            <w:pPr>
              <w:numPr>
                <w:ilvl w:val="0"/>
                <w:numId w:val="41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Заседание МО.</w:t>
            </w:r>
          </w:p>
          <w:p w:rsidR="001625D5" w:rsidRPr="00F1334E" w:rsidRDefault="001625D5" w:rsidP="001625D5">
            <w:pPr>
              <w:numPr>
                <w:ilvl w:val="0"/>
                <w:numId w:val="41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Сдача письменного отчета о работе МО в истекшем учебном году.</w:t>
            </w:r>
          </w:p>
          <w:p w:rsidR="001625D5" w:rsidRPr="00F1334E" w:rsidRDefault="001625D5" w:rsidP="001625D5">
            <w:pPr>
              <w:numPr>
                <w:ilvl w:val="0"/>
                <w:numId w:val="41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 w:rsidRPr="00F1334E">
              <w:rPr>
                <w:color w:val="000000"/>
                <w:sz w:val="24"/>
                <w:szCs w:val="24"/>
              </w:rPr>
              <w:t>Анализ и сдача итогов четвертой четверти и учебного года.</w:t>
            </w:r>
          </w:p>
          <w:p w:rsidR="001625D5" w:rsidRDefault="001625D5" w:rsidP="001625D5">
            <w:pPr>
              <w:numPr>
                <w:ilvl w:val="0"/>
                <w:numId w:val="41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Акция «Вахта памяти»</w:t>
            </w:r>
            <w:r w:rsidRPr="00F1334E">
              <w:rPr>
                <w:color w:val="000000"/>
                <w:sz w:val="24"/>
                <w:szCs w:val="24"/>
              </w:rPr>
              <w:t>.</w:t>
            </w:r>
          </w:p>
          <w:p w:rsidR="0089228B" w:rsidRDefault="0089228B" w:rsidP="001625D5">
            <w:pPr>
              <w:numPr>
                <w:ilvl w:val="0"/>
                <w:numId w:val="41"/>
              </w:num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Последний звонок</w:t>
            </w:r>
          </w:p>
          <w:p w:rsidR="0089228B" w:rsidRDefault="0089228B" w:rsidP="0089228B">
            <w:p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rPr>
                <w:color w:val="000000"/>
                <w:sz w:val="24"/>
                <w:szCs w:val="24"/>
              </w:rPr>
            </w:pPr>
          </w:p>
          <w:p w:rsidR="0089228B" w:rsidRPr="00F1334E" w:rsidRDefault="0089228B" w:rsidP="0089228B">
            <w:pPr>
              <w:tabs>
                <w:tab w:val="left" w:pos="142"/>
              </w:tabs>
              <w:suppressAutoHyphens w:val="0"/>
              <w:spacing w:before="100" w:beforeAutospacing="1" w:after="100" w:afterAutospacing="1"/>
              <w:ind w:left="-284"/>
              <w:rPr>
                <w:color w:val="000000"/>
                <w:sz w:val="24"/>
                <w:szCs w:val="24"/>
              </w:rPr>
            </w:pP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88" w:type="dxa"/>
          </w:tcPr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рук. МО кл. рук</w:t>
            </w:r>
          </w:p>
          <w:p w:rsidR="001625D5" w:rsidRDefault="001625D5" w:rsidP="001625D5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625D5" w:rsidRPr="001625D5" w:rsidRDefault="001625D5" w:rsidP="003211CB">
      <w:pPr>
        <w:jc w:val="both"/>
      </w:pPr>
    </w:p>
    <w:p w:rsidR="003211CB" w:rsidRPr="001625D5" w:rsidRDefault="003211CB" w:rsidP="003211CB">
      <w:pPr>
        <w:jc w:val="both"/>
      </w:pPr>
    </w:p>
    <w:p w:rsidR="003211CB" w:rsidRPr="001625D5" w:rsidRDefault="003211CB" w:rsidP="003211CB">
      <w:pPr>
        <w:jc w:val="both"/>
      </w:pPr>
      <w:r w:rsidRPr="001625D5">
        <w:t>Г</w:t>
      </w:r>
      <w:r w:rsidR="00B779FB">
        <w:t>лавной целью этих семинаров является оказание практической помощи</w:t>
      </w:r>
      <w:r w:rsidRPr="001625D5">
        <w:t xml:space="preserve"> классным руководителям, особенно молодым, выявить оптимальные методы и формы взаимодействия классного руководителя и ученика, способствующие воспитательному процессу.</w:t>
      </w:r>
    </w:p>
    <w:p w:rsidR="003211CB" w:rsidRPr="001625D5" w:rsidRDefault="003211CB" w:rsidP="003211CB">
      <w:pPr>
        <w:jc w:val="both"/>
      </w:pPr>
      <w:r w:rsidRPr="001625D5">
        <w:t>Классный ча</w:t>
      </w:r>
      <w:proofErr w:type="gramStart"/>
      <w:r w:rsidRPr="001625D5">
        <w:t>с-</w:t>
      </w:r>
      <w:proofErr w:type="gramEnd"/>
      <w:r w:rsidRPr="001625D5">
        <w:t xml:space="preserve"> является основной формой работы классных руководителей школы ( в разных формах его проведения) 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самому с</w:t>
      </w:r>
    </w:p>
    <w:p w:rsidR="003211CB" w:rsidRPr="001625D5" w:rsidRDefault="003211CB" w:rsidP="003211CB">
      <w:pPr>
        <w:jc w:val="both"/>
      </w:pPr>
      <w:r w:rsidRPr="001625D5">
        <w:t>На совещан</w:t>
      </w:r>
      <w:r w:rsidR="00B779FB">
        <w:t>иях при завуче по ВР поднимаются</w:t>
      </w:r>
      <w:r w:rsidRPr="001625D5">
        <w:t xml:space="preserve"> вопросы:</w:t>
      </w:r>
    </w:p>
    <w:p w:rsidR="003211CB" w:rsidRPr="001625D5" w:rsidRDefault="003211CB" w:rsidP="003211CB">
      <w:pPr>
        <w:numPr>
          <w:ilvl w:val="0"/>
          <w:numId w:val="23"/>
        </w:numPr>
        <w:suppressAutoHyphens w:val="0"/>
        <w:spacing w:after="200"/>
        <w:jc w:val="both"/>
      </w:pPr>
      <w:r w:rsidRPr="001625D5">
        <w:t xml:space="preserve">По профилактике экстремизма и терроризма </w:t>
      </w:r>
    </w:p>
    <w:p w:rsidR="003211CB" w:rsidRPr="001625D5" w:rsidRDefault="003211CB" w:rsidP="003211CB">
      <w:pPr>
        <w:numPr>
          <w:ilvl w:val="0"/>
          <w:numId w:val="23"/>
        </w:numPr>
        <w:suppressAutoHyphens w:val="0"/>
        <w:spacing w:after="200"/>
        <w:jc w:val="both"/>
      </w:pPr>
      <w:r w:rsidRPr="001625D5">
        <w:t>По патриотическому воспитанию</w:t>
      </w:r>
    </w:p>
    <w:p w:rsidR="003211CB" w:rsidRPr="001625D5" w:rsidRDefault="003211CB" w:rsidP="003211CB">
      <w:pPr>
        <w:numPr>
          <w:ilvl w:val="0"/>
          <w:numId w:val="23"/>
        </w:numPr>
        <w:suppressAutoHyphens w:val="0"/>
        <w:spacing w:after="200"/>
        <w:jc w:val="both"/>
      </w:pPr>
      <w:r w:rsidRPr="001625D5">
        <w:t>По профилактике наркомании, беспризорности, правонарушений</w:t>
      </w:r>
    </w:p>
    <w:p w:rsidR="003211CB" w:rsidRPr="001625D5" w:rsidRDefault="003211CB" w:rsidP="003211CB">
      <w:pPr>
        <w:numPr>
          <w:ilvl w:val="0"/>
          <w:numId w:val="23"/>
        </w:numPr>
        <w:suppressAutoHyphens w:val="0"/>
        <w:spacing w:after="200"/>
        <w:jc w:val="both"/>
      </w:pPr>
      <w:r w:rsidRPr="001625D5">
        <w:t>По экологическому воспитанию</w:t>
      </w:r>
    </w:p>
    <w:p w:rsidR="003211CB" w:rsidRPr="001625D5" w:rsidRDefault="003211CB" w:rsidP="003211CB">
      <w:pPr>
        <w:numPr>
          <w:ilvl w:val="0"/>
          <w:numId w:val="23"/>
        </w:numPr>
        <w:suppressAutoHyphens w:val="0"/>
        <w:spacing w:after="200"/>
        <w:jc w:val="both"/>
      </w:pPr>
      <w:r w:rsidRPr="001625D5">
        <w:t xml:space="preserve">По национальным отношениям </w:t>
      </w:r>
    </w:p>
    <w:p w:rsidR="003211CB" w:rsidRPr="001625D5" w:rsidRDefault="003211CB" w:rsidP="003211CB">
      <w:pPr>
        <w:numPr>
          <w:ilvl w:val="0"/>
          <w:numId w:val="23"/>
        </w:numPr>
        <w:suppressAutoHyphens w:val="0"/>
        <w:spacing w:after="200"/>
        <w:jc w:val="both"/>
      </w:pPr>
      <w:r w:rsidRPr="001625D5">
        <w:t>По профилактике ДДТТ</w:t>
      </w:r>
    </w:p>
    <w:p w:rsidR="003211CB" w:rsidRPr="001625D5" w:rsidRDefault="003211CB" w:rsidP="003211CB">
      <w:pPr>
        <w:numPr>
          <w:ilvl w:val="0"/>
          <w:numId w:val="23"/>
        </w:numPr>
        <w:suppressAutoHyphens w:val="0"/>
        <w:spacing w:after="200"/>
        <w:jc w:val="both"/>
      </w:pPr>
      <w:r w:rsidRPr="001625D5">
        <w:t xml:space="preserve">По взаимодействию семьи и школы в формировании личности </w:t>
      </w:r>
    </w:p>
    <w:p w:rsidR="00E4175B" w:rsidRDefault="003211CB" w:rsidP="003211CB">
      <w:pPr>
        <w:numPr>
          <w:ilvl w:val="0"/>
          <w:numId w:val="23"/>
        </w:numPr>
        <w:suppressAutoHyphens w:val="0"/>
        <w:spacing w:after="200"/>
        <w:jc w:val="both"/>
      </w:pPr>
      <w:r w:rsidRPr="001625D5">
        <w:t>По активизации деятельности кружков, ДОО, детского самоуправления</w:t>
      </w:r>
      <w:proofErr w:type="gramStart"/>
      <w:r w:rsidRPr="001625D5">
        <w:t xml:space="preserve"> </w:t>
      </w:r>
      <w:r w:rsidR="0089039A">
        <w:t>,</w:t>
      </w:r>
      <w:proofErr w:type="gramEnd"/>
      <w:r w:rsidR="0089039A">
        <w:t>развитию РДШ</w:t>
      </w:r>
    </w:p>
    <w:p w:rsidR="00190C54" w:rsidRPr="00190C54" w:rsidRDefault="00A47646" w:rsidP="00190C54">
      <w:pPr>
        <w:jc w:val="both"/>
      </w:pPr>
      <w:r>
        <w:t xml:space="preserve">Запланированы </w:t>
      </w:r>
      <w:r w:rsidR="00190C54" w:rsidRPr="00190C54">
        <w:t>внеклассные мероприятия и учащиеся принимали активное участие.</w:t>
      </w:r>
    </w:p>
    <w:p w:rsidR="00190C54" w:rsidRPr="00190C54" w:rsidRDefault="00190C54" w:rsidP="00190C54">
      <w:pPr>
        <w:jc w:val="both"/>
      </w:pPr>
      <w:r w:rsidRPr="00190C54">
        <w:lastRenderedPageBreak/>
        <w:t>Регулярные занятия самообразованием, коллективная методическая работа позволили классным руководителям овладеть различными воспитательными средствами, способствующими максимальной реализации педагогических возможностей в развитии индивидуальных качеств личности.</w:t>
      </w:r>
    </w:p>
    <w:p w:rsidR="00190C54" w:rsidRPr="00190C54" w:rsidRDefault="00190C54" w:rsidP="00190C54">
      <w:pPr>
        <w:jc w:val="both"/>
      </w:pPr>
      <w:r w:rsidRPr="00190C54">
        <w:t>Совместно с соц. педагогом Тагировой Р. Т. и психоло</w:t>
      </w:r>
      <w:r w:rsidR="00F102D3">
        <w:t>гом Гаджиевой А. М. было запланировано</w:t>
      </w:r>
      <w:r w:rsidRPr="00190C54">
        <w:t>но анкетирование учащихся и родителей по и</w:t>
      </w:r>
      <w:r w:rsidR="00F102D3">
        <w:t xml:space="preserve">зучению микросоциума школы. Будут  выявляться </w:t>
      </w:r>
      <w:r w:rsidRPr="00190C54">
        <w:t xml:space="preserve"> учащиеся, требующие индивидуального подхода в работе с ними. Классные руководители ведут работу и с родителями детей школы. Составляют план работы с неблагополучными семьями, часто приглашают в школу, проводят индивидуальные беседы с приглашением социального педагога, психолога, инспектора ПДН, ГИБДД. Были запланированы и проведены общешкольные собрания. Классные руководители после каждой четверти проводят родительские собрания, сдают отчеты о проделанной работе за четверть и за год.</w:t>
      </w:r>
    </w:p>
    <w:p w:rsidR="00190C54" w:rsidRPr="00190C54" w:rsidRDefault="00190C54" w:rsidP="00190C54">
      <w:pPr>
        <w:jc w:val="both"/>
      </w:pPr>
      <w:r w:rsidRPr="00190C54">
        <w:t xml:space="preserve">Также были </w:t>
      </w:r>
      <w:r w:rsidR="00A47646">
        <w:t xml:space="preserve">запланированы </w:t>
      </w:r>
      <w:r w:rsidRPr="00190C54">
        <w:t>такие общешкольные мероприятия как: «Белые журавли»; мероприятие по ПДД (5е классы); праздник «Золотая осень»; Новогодние мероприятия; праздник «День учителя»; акция «Вахта памяти»; акция «Посылка солдату»; мероприятие, посвященное Дню Защитника Отечества с приглашением представителей правоохранительных органов;</w:t>
      </w:r>
      <w:r w:rsidR="00E34673">
        <w:t xml:space="preserve"> «Патриотическое движение РДШ</w:t>
      </w:r>
      <w:r w:rsidR="00F102D3">
        <w:t>»</w:t>
      </w:r>
      <w:proofErr w:type="gramStart"/>
      <w:r w:rsidR="00F102D3">
        <w:t>,м</w:t>
      </w:r>
      <w:proofErr w:type="gramEnd"/>
      <w:r w:rsidR="00F102D3">
        <w:t>ероприятие ,посвященное  выводу</w:t>
      </w:r>
      <w:r w:rsidR="002839CB">
        <w:t xml:space="preserve"> войск из Афганистана с приглашением воинов-интернационалистов,</w:t>
      </w:r>
      <w:r w:rsidRPr="00190C54">
        <w:t xml:space="preserve"> смотр «Очаг мой- Дагестан»; городской конкурс АГИТ бригад «Верны ЮИДовской стране» (1 место; (также участие в республиканском туре  к</w:t>
      </w:r>
      <w:r w:rsidR="00F102D3">
        <w:t>онкурса) подготовили</w:t>
      </w:r>
      <w:r w:rsidRPr="00190C54">
        <w:t>;  городской конку</w:t>
      </w:r>
      <w:r w:rsidR="00F102D3">
        <w:t>рс «Безопасное колесо»</w:t>
      </w:r>
      <w:proofErr w:type="gramStart"/>
      <w:r w:rsidR="00F102D3">
        <w:t xml:space="preserve"> ,</w:t>
      </w:r>
      <w:proofErr w:type="gramEnd"/>
      <w:r w:rsidR="00F102D3">
        <w:t xml:space="preserve"> готовит Раджабова М. И., ЗОЖ </w:t>
      </w:r>
      <w:r w:rsidRPr="00190C54">
        <w:t>- отв. Гаджиева А. М., Тагирова Р. Т.</w:t>
      </w:r>
    </w:p>
    <w:p w:rsidR="00190C54" w:rsidRPr="00190C54" w:rsidRDefault="00190C54" w:rsidP="00190C54">
      <w:pPr>
        <w:jc w:val="both"/>
      </w:pPr>
      <w:r w:rsidRPr="00190C54">
        <w:t>В работе МО классных руководителей есть определенные успехи:</w:t>
      </w:r>
    </w:p>
    <w:p w:rsidR="00190C54" w:rsidRPr="00190C54" w:rsidRDefault="00190C54" w:rsidP="00190C54">
      <w:pPr>
        <w:numPr>
          <w:ilvl w:val="0"/>
          <w:numId w:val="30"/>
        </w:numPr>
        <w:suppressAutoHyphens w:val="0"/>
        <w:spacing w:after="200"/>
        <w:jc w:val="both"/>
      </w:pPr>
      <w:r w:rsidRPr="00190C54">
        <w:t>Эффективнее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потенциалов.</w:t>
      </w:r>
    </w:p>
    <w:p w:rsidR="00190C54" w:rsidRPr="00190C54" w:rsidRDefault="00190C54" w:rsidP="00190C54">
      <w:pPr>
        <w:numPr>
          <w:ilvl w:val="0"/>
          <w:numId w:val="30"/>
        </w:numPr>
        <w:suppressAutoHyphens w:val="0"/>
        <w:spacing w:after="200"/>
        <w:jc w:val="both"/>
      </w:pPr>
      <w:r w:rsidRPr="00190C54">
        <w:t>Сплочение детского коллектива.</w:t>
      </w:r>
    </w:p>
    <w:p w:rsidR="00190C54" w:rsidRPr="00190C54" w:rsidRDefault="00190C54" w:rsidP="00190C54">
      <w:pPr>
        <w:numPr>
          <w:ilvl w:val="0"/>
          <w:numId w:val="30"/>
        </w:numPr>
        <w:suppressAutoHyphens w:val="0"/>
        <w:spacing w:after="200"/>
        <w:jc w:val="both"/>
      </w:pPr>
      <w:r w:rsidRPr="00190C54">
        <w:t>Установление тесных связей с семьей, вовлечение родителей в общественную жизнь класса.</w:t>
      </w:r>
    </w:p>
    <w:p w:rsidR="00190C54" w:rsidRPr="00190C54" w:rsidRDefault="00190C54" w:rsidP="00190C54">
      <w:pPr>
        <w:numPr>
          <w:ilvl w:val="0"/>
          <w:numId w:val="30"/>
        </w:numPr>
        <w:suppressAutoHyphens w:val="0"/>
        <w:spacing w:after="200"/>
        <w:jc w:val="both"/>
      </w:pPr>
      <w:r w:rsidRPr="00190C54">
        <w:t>Повысилась заинтересованность подростков в выборе будущей профессии.</w:t>
      </w:r>
    </w:p>
    <w:p w:rsidR="00190C54" w:rsidRPr="00190C54" w:rsidRDefault="00190C54" w:rsidP="00190C54">
      <w:pPr>
        <w:jc w:val="both"/>
      </w:pPr>
      <w:r w:rsidRPr="00190C54">
        <w:t>С каждым годом кл. руководители используют новые подходы в планиров</w:t>
      </w:r>
      <w:r w:rsidR="00F102D3">
        <w:t>ании работы с классом.</w:t>
      </w:r>
      <w:r w:rsidR="00F102D3" w:rsidRPr="00190C54">
        <w:t xml:space="preserve"> </w:t>
      </w:r>
      <w:r w:rsidRPr="00190C54">
        <w:t>Однако в работе имеются следующие недостатки и проблемы:</w:t>
      </w:r>
    </w:p>
    <w:p w:rsidR="00190C54" w:rsidRPr="00190C54" w:rsidRDefault="00190C54" w:rsidP="00190C54">
      <w:pPr>
        <w:numPr>
          <w:ilvl w:val="0"/>
          <w:numId w:val="31"/>
        </w:numPr>
        <w:suppressAutoHyphens w:val="0"/>
        <w:spacing w:after="200"/>
        <w:jc w:val="both"/>
      </w:pPr>
      <w:r w:rsidRPr="00190C54">
        <w:t>Отсутствие технической оснащенности и возможности все внеклассные мероприятия делать яркими и показательными. Хотя общими усилиями учителей была приобретена аппаратура.</w:t>
      </w:r>
    </w:p>
    <w:p w:rsidR="00190C54" w:rsidRPr="00190C54" w:rsidRDefault="00190C54" w:rsidP="00190C54">
      <w:pPr>
        <w:numPr>
          <w:ilvl w:val="0"/>
          <w:numId w:val="31"/>
        </w:numPr>
        <w:suppressAutoHyphens w:val="0"/>
        <w:spacing w:after="200"/>
        <w:jc w:val="both"/>
      </w:pPr>
      <w:r w:rsidRPr="00190C54">
        <w:t>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деятельности.</w:t>
      </w:r>
    </w:p>
    <w:p w:rsidR="00190C54" w:rsidRPr="00190C54" w:rsidRDefault="00190C54" w:rsidP="00190C54">
      <w:pPr>
        <w:numPr>
          <w:ilvl w:val="0"/>
          <w:numId w:val="31"/>
        </w:numPr>
        <w:suppressAutoHyphens w:val="0"/>
        <w:spacing w:after="200"/>
        <w:jc w:val="both"/>
      </w:pPr>
      <w:r w:rsidRPr="00190C54">
        <w:t>Не удовлетворяет уровень владения некоторыми педагогами активными педагогическими технологиями.</w:t>
      </w:r>
    </w:p>
    <w:p w:rsidR="00190C54" w:rsidRPr="00190C54" w:rsidRDefault="00190C54" w:rsidP="00190C54">
      <w:pPr>
        <w:jc w:val="both"/>
      </w:pPr>
      <w:r w:rsidRPr="00190C54">
        <w:lastRenderedPageBreak/>
        <w:t>Исходя из вышеизложенного необходимо:</w:t>
      </w:r>
    </w:p>
    <w:p w:rsidR="00190C54" w:rsidRPr="00190C54" w:rsidRDefault="00190C54" w:rsidP="00190C54">
      <w:pPr>
        <w:jc w:val="both"/>
      </w:pPr>
      <w:r w:rsidRPr="00190C54">
        <w:t>- классным руководителям использовать различные формы и методы воспитательной работы, активизировать работу по вовлечению максимального количества детей во внеурочную деятельность и показать учащимся и их родителям практическую значимость такого рода занятий;</w:t>
      </w:r>
    </w:p>
    <w:p w:rsidR="00190C54" w:rsidRPr="00190C54" w:rsidRDefault="00190C54" w:rsidP="00190C54">
      <w:pPr>
        <w:jc w:val="both"/>
      </w:pPr>
      <w:r w:rsidRPr="00190C54">
        <w:t>- усилить работу по улучшению подготовки учащихся к городским мероприятиям и спортивным соревнованиям;</w:t>
      </w:r>
    </w:p>
    <w:p w:rsidR="00190C54" w:rsidRPr="00190C54" w:rsidRDefault="00190C54" w:rsidP="00190C54">
      <w:pPr>
        <w:jc w:val="both"/>
      </w:pPr>
      <w:r w:rsidRPr="00190C54">
        <w:t>Использование новых форм, методов индивидуального подхода к учащимся в воспитательной деятельности и развитие ученического самоуправления происходило через работу детских объединений</w:t>
      </w:r>
      <w:proofErr w:type="gramStart"/>
      <w:r w:rsidRPr="00190C54">
        <w:t xml:space="preserve"> :</w:t>
      </w:r>
      <w:proofErr w:type="gramEnd"/>
      <w:r w:rsidRPr="00190C54">
        <w:t xml:space="preserve"> ДОО «Легион зеленых» и ДОО «Наследники».</w:t>
      </w:r>
    </w:p>
    <w:p w:rsidR="00190C54" w:rsidRPr="00190C54" w:rsidRDefault="00190C54" w:rsidP="00190C54">
      <w:pPr>
        <w:jc w:val="both"/>
      </w:pPr>
      <w:r w:rsidRPr="00190C54">
        <w:t>Работа этой организации направлена на развитие творческого потенциала учащихся, формирование личности способной действовать в коллективе и с коллективом. В течение учебного года проводились классные часы, которые показали, что деятельность кл. рук</w:t>
      </w:r>
      <w:proofErr w:type="gramStart"/>
      <w:r w:rsidRPr="00190C54">
        <w:t>.</w:t>
      </w:r>
      <w:proofErr w:type="gramEnd"/>
      <w:r w:rsidRPr="00190C54">
        <w:t xml:space="preserve"> </w:t>
      </w:r>
      <w:proofErr w:type="gramStart"/>
      <w:r w:rsidRPr="00190C54">
        <w:t>о</w:t>
      </w:r>
      <w:proofErr w:type="gramEnd"/>
      <w:r w:rsidRPr="00190C54">
        <w:t>пирается на современные технологии. При проведении открытых классных часов использовались новые формы организации. В марте кл. рук</w:t>
      </w:r>
      <w:proofErr w:type="gramStart"/>
      <w:r w:rsidRPr="00190C54">
        <w:t>.</w:t>
      </w:r>
      <w:proofErr w:type="gramEnd"/>
      <w:r w:rsidRPr="00190C54">
        <w:t xml:space="preserve"> </w:t>
      </w:r>
      <w:proofErr w:type="gramStart"/>
      <w:r w:rsidRPr="00190C54">
        <w:t>с</w:t>
      </w:r>
      <w:proofErr w:type="gramEnd"/>
      <w:r w:rsidRPr="00190C54">
        <w:t>овместно с психологом провели диагностику уровня воспитанности учащихся своего класса, результаты которого были оглашены на заседании МО. Классные руководители выделили для каждого школьника его первоочередные задачи по самовоспитанию, воспитанию нравственности и культуры поведения, провели индивидуальные беседы с учащимися и их родителями.</w:t>
      </w:r>
    </w:p>
    <w:p w:rsidR="00E4175B" w:rsidRDefault="00E4175B" w:rsidP="00E4175B">
      <w:pPr>
        <w:suppressAutoHyphens w:val="0"/>
        <w:spacing w:after="200"/>
        <w:ind w:left="142"/>
        <w:jc w:val="both"/>
      </w:pPr>
    </w:p>
    <w:p w:rsidR="003211CB" w:rsidRPr="001625D5" w:rsidRDefault="00E4175B" w:rsidP="00E4175B">
      <w:pPr>
        <w:suppressAutoHyphens w:val="0"/>
        <w:spacing w:after="200"/>
        <w:ind w:left="142"/>
        <w:jc w:val="both"/>
      </w:pPr>
      <w:r>
        <w:t>Годовая циклограмма по ВР:</w:t>
      </w:r>
    </w:p>
    <w:p w:rsidR="00A9677C" w:rsidRPr="001625D5" w:rsidRDefault="001A7DD2" w:rsidP="001A7DD2">
      <w:pPr>
        <w:pStyle w:val="a3"/>
        <w:tabs>
          <w:tab w:val="left" w:pos="1688"/>
        </w:tabs>
        <w:spacing w:before="278" w:after="0"/>
        <w:rPr>
          <w:b/>
          <w:bCs/>
        </w:rPr>
      </w:pPr>
      <w:r w:rsidRPr="001625D5">
        <w:rPr>
          <w:b/>
          <w:bCs/>
        </w:rPr>
        <w:tab/>
        <w:t>Сентябрь</w:t>
      </w:r>
    </w:p>
    <w:p w:rsidR="00A9677C" w:rsidRPr="001625D5" w:rsidRDefault="00A9677C" w:rsidP="00A9677C">
      <w:pPr>
        <w:pStyle w:val="a3"/>
        <w:numPr>
          <w:ilvl w:val="0"/>
          <w:numId w:val="9"/>
        </w:numPr>
        <w:spacing w:before="278" w:after="0"/>
      </w:pPr>
      <w:r w:rsidRPr="001625D5">
        <w:t>Тор</w:t>
      </w:r>
      <w:r w:rsidR="00BD7030" w:rsidRPr="001625D5">
        <w:t>жественная линейка посвященная</w:t>
      </w:r>
      <w:proofErr w:type="gramStart"/>
      <w:r w:rsidR="00BD7030" w:rsidRPr="001625D5">
        <w:t xml:space="preserve"> П</w:t>
      </w:r>
      <w:proofErr w:type="gramEnd"/>
      <w:r w:rsidRPr="001625D5">
        <w:t>ервому звонку.</w:t>
      </w:r>
    </w:p>
    <w:p w:rsidR="00A9677C" w:rsidRPr="001625D5" w:rsidRDefault="00A9677C" w:rsidP="00A9677C">
      <w:pPr>
        <w:pStyle w:val="a3"/>
        <w:numPr>
          <w:ilvl w:val="0"/>
          <w:numId w:val="9"/>
        </w:numPr>
        <w:spacing w:before="0" w:after="0"/>
      </w:pPr>
      <w:r w:rsidRPr="001625D5">
        <w:t>Дни «Белых журавлей» (работа с одаренными детьми)</w:t>
      </w:r>
    </w:p>
    <w:p w:rsidR="00A9677C" w:rsidRPr="001625D5" w:rsidRDefault="00A9677C" w:rsidP="00A9677C">
      <w:pPr>
        <w:pStyle w:val="a3"/>
        <w:numPr>
          <w:ilvl w:val="0"/>
          <w:numId w:val="9"/>
        </w:numPr>
        <w:spacing w:before="0" w:after="0"/>
      </w:pPr>
      <w:r w:rsidRPr="001625D5">
        <w:t>Встреча по теме: «Противодействие терроризму и религиозн</w:t>
      </w:r>
      <w:r w:rsidR="00FA1AE0" w:rsidRPr="001625D5">
        <w:t xml:space="preserve">ому  </w:t>
      </w:r>
      <w:r w:rsidRPr="001625D5">
        <w:t>экстремизму»</w:t>
      </w:r>
      <w:r w:rsidR="006E3A60" w:rsidRPr="001625D5">
        <w:t>, «Беслан » с приглашением ИПДН Квасаевой Хадижат.</w:t>
      </w:r>
    </w:p>
    <w:p w:rsidR="00A9677C" w:rsidRPr="001625D5" w:rsidRDefault="00A9677C" w:rsidP="00A9677C">
      <w:pPr>
        <w:pStyle w:val="a3"/>
        <w:numPr>
          <w:ilvl w:val="0"/>
          <w:numId w:val="9"/>
        </w:numPr>
        <w:spacing w:before="0" w:after="0"/>
      </w:pPr>
      <w:r w:rsidRPr="001625D5">
        <w:t xml:space="preserve">Мероприятие по </w:t>
      </w:r>
      <w:r w:rsidR="00280164" w:rsidRPr="001625D5">
        <w:t xml:space="preserve">безопасности дорожного движения </w:t>
      </w:r>
      <w:r w:rsidRPr="001625D5">
        <w:t xml:space="preserve"> </w:t>
      </w:r>
      <w:r w:rsidR="00280164" w:rsidRPr="001625D5">
        <w:t>«ПДД</w:t>
      </w:r>
      <w:r w:rsidRPr="001625D5">
        <w:t>», мероприятия по пожарной безопасности</w:t>
      </w:r>
      <w:r w:rsidR="00FA1AE0" w:rsidRPr="001625D5">
        <w:t>, по электротравматизму.</w:t>
      </w:r>
    </w:p>
    <w:p w:rsidR="00A9677C" w:rsidRPr="001625D5" w:rsidRDefault="00A9677C" w:rsidP="00A9677C">
      <w:pPr>
        <w:pStyle w:val="a3"/>
        <w:numPr>
          <w:ilvl w:val="0"/>
          <w:numId w:val="9"/>
        </w:numPr>
        <w:spacing w:before="0" w:after="278"/>
      </w:pPr>
      <w:r w:rsidRPr="001625D5">
        <w:t xml:space="preserve">Мероприятия, посвященные Дню единства народов Дагестана   </w:t>
      </w:r>
    </w:p>
    <w:p w:rsidR="00A9677C" w:rsidRPr="001625D5" w:rsidRDefault="00A9677C" w:rsidP="00892586">
      <w:pPr>
        <w:pStyle w:val="a3"/>
        <w:numPr>
          <w:ilvl w:val="0"/>
          <w:numId w:val="9"/>
        </w:numPr>
        <w:spacing w:before="0" w:after="278"/>
      </w:pPr>
      <w:r w:rsidRPr="001625D5">
        <w:t>Озеленение кабинетов. Конкурс на лучший кабинет</w:t>
      </w:r>
      <w:r w:rsidR="00FA1AE0" w:rsidRPr="001625D5">
        <w:t>.</w:t>
      </w:r>
    </w:p>
    <w:p w:rsidR="00FA1AE0" w:rsidRPr="001625D5" w:rsidRDefault="00FA1AE0" w:rsidP="00892586">
      <w:pPr>
        <w:pStyle w:val="a3"/>
        <w:numPr>
          <w:ilvl w:val="0"/>
          <w:numId w:val="9"/>
        </w:numPr>
        <w:spacing w:before="0" w:after="278"/>
      </w:pPr>
      <w:r w:rsidRPr="001625D5">
        <w:t>Обновление списка актива школы, ДОО.</w:t>
      </w:r>
    </w:p>
    <w:p w:rsidR="00FA1AE0" w:rsidRPr="001625D5" w:rsidRDefault="00FA1AE0" w:rsidP="00892586">
      <w:pPr>
        <w:pStyle w:val="a3"/>
        <w:numPr>
          <w:ilvl w:val="0"/>
          <w:numId w:val="9"/>
        </w:numPr>
        <w:spacing w:before="0" w:after="278"/>
      </w:pPr>
      <w:r w:rsidRPr="001625D5">
        <w:t>Работа с родителями.</w:t>
      </w:r>
    </w:p>
    <w:p w:rsidR="006E3A60" w:rsidRPr="001625D5" w:rsidRDefault="006E3A60" w:rsidP="00892586">
      <w:pPr>
        <w:pStyle w:val="a3"/>
        <w:numPr>
          <w:ilvl w:val="0"/>
          <w:numId w:val="9"/>
        </w:numPr>
        <w:spacing w:before="0" w:after="278"/>
      </w:pPr>
      <w:r w:rsidRPr="001625D5">
        <w:t>Мероприятие по ПДД. Участие в городском кон</w:t>
      </w:r>
      <w:r w:rsidR="00E4175B">
        <w:t>курсе «</w:t>
      </w:r>
      <w:proofErr w:type="gramStart"/>
      <w:r w:rsidR="00E4175B">
        <w:t>Верны</w:t>
      </w:r>
      <w:proofErr w:type="gramEnd"/>
      <w:r w:rsidR="00E4175B">
        <w:t xml:space="preserve"> ЮИДовской стране»</w:t>
      </w:r>
    </w:p>
    <w:p w:rsidR="00A9677C" w:rsidRPr="001625D5" w:rsidRDefault="00A9677C" w:rsidP="00A9677C">
      <w:pPr>
        <w:pStyle w:val="a3"/>
        <w:spacing w:before="278" w:after="0"/>
        <w:rPr>
          <w:b/>
          <w:bCs/>
        </w:rPr>
      </w:pPr>
      <w:r w:rsidRPr="001625D5">
        <w:rPr>
          <w:b/>
          <w:bCs/>
        </w:rPr>
        <w:lastRenderedPageBreak/>
        <w:t>Октябрь</w:t>
      </w:r>
    </w:p>
    <w:p w:rsidR="00A9677C" w:rsidRPr="001625D5" w:rsidRDefault="00A9677C" w:rsidP="00A9677C">
      <w:pPr>
        <w:pStyle w:val="a3"/>
        <w:numPr>
          <w:ilvl w:val="0"/>
          <w:numId w:val="3"/>
        </w:numPr>
        <w:spacing w:before="278" w:after="0"/>
      </w:pPr>
      <w:r w:rsidRPr="001625D5">
        <w:t>День учителя</w:t>
      </w:r>
      <w:r w:rsidR="00FA1AE0" w:rsidRPr="001625D5">
        <w:t>.</w:t>
      </w:r>
    </w:p>
    <w:p w:rsidR="00A9677C" w:rsidRPr="001625D5" w:rsidRDefault="00A9677C" w:rsidP="00A9677C">
      <w:pPr>
        <w:pStyle w:val="a3"/>
        <w:numPr>
          <w:ilvl w:val="0"/>
          <w:numId w:val="3"/>
        </w:numPr>
        <w:spacing w:before="0" w:after="0"/>
      </w:pPr>
      <w:r w:rsidRPr="001625D5">
        <w:t>Экскур</w:t>
      </w:r>
      <w:r w:rsidR="00FA1AE0" w:rsidRPr="001625D5">
        <w:t>сия «Природа осеннего города» (п</w:t>
      </w:r>
      <w:r w:rsidRPr="001625D5">
        <w:t>рогулки, посещение станции юных натуралистов)</w:t>
      </w:r>
    </w:p>
    <w:p w:rsidR="00A9677C" w:rsidRPr="001625D5" w:rsidRDefault="00A9677C" w:rsidP="00A9677C">
      <w:pPr>
        <w:pStyle w:val="a3"/>
        <w:numPr>
          <w:ilvl w:val="0"/>
          <w:numId w:val="3"/>
        </w:numPr>
        <w:spacing w:before="0" w:after="0"/>
      </w:pPr>
      <w:r w:rsidRPr="001625D5">
        <w:t>Праздник «Золотая осень»</w:t>
      </w:r>
      <w:r w:rsidR="00FA1AE0" w:rsidRPr="001625D5">
        <w:t xml:space="preserve"> </w:t>
      </w:r>
      <w:r w:rsidRPr="001625D5">
        <w:t>(пе</w:t>
      </w:r>
      <w:r w:rsidR="00FA1AE0" w:rsidRPr="001625D5">
        <w:t>сни, стихи, стихи</w:t>
      </w:r>
      <w:r w:rsidR="00280164" w:rsidRPr="001625D5">
        <w:t xml:space="preserve"> авторской но</w:t>
      </w:r>
      <w:r w:rsidRPr="001625D5">
        <w:t>минации</w:t>
      </w:r>
      <w:r w:rsidR="00280164" w:rsidRPr="001625D5">
        <w:t xml:space="preserve"> </w:t>
      </w:r>
      <w:proofErr w:type="gramStart"/>
      <w:r w:rsidRPr="001625D5">
        <w:t>-р</w:t>
      </w:r>
      <w:proofErr w:type="gramEnd"/>
      <w:r w:rsidRPr="001625D5">
        <w:t>абота с одаренными детьми</w:t>
      </w:r>
      <w:r w:rsidR="00FA1AE0" w:rsidRPr="001625D5">
        <w:t>,</w:t>
      </w:r>
      <w:r w:rsidRPr="001625D5">
        <w:t xml:space="preserve"> конкурс нарядов, плакатов, рисунков, панно, блюд)</w:t>
      </w:r>
    </w:p>
    <w:p w:rsidR="00A9677C" w:rsidRPr="001625D5" w:rsidRDefault="00A9677C" w:rsidP="00857E11">
      <w:pPr>
        <w:pStyle w:val="a3"/>
        <w:numPr>
          <w:ilvl w:val="0"/>
          <w:numId w:val="3"/>
        </w:numPr>
        <w:spacing w:before="0" w:after="0"/>
      </w:pPr>
      <w:r w:rsidRPr="001625D5">
        <w:t>Работа экологического десанта (устранения эколог</w:t>
      </w:r>
      <w:proofErr w:type="gramStart"/>
      <w:r w:rsidRPr="001625D5">
        <w:t>.</w:t>
      </w:r>
      <w:proofErr w:type="gramEnd"/>
      <w:r w:rsidRPr="001625D5">
        <w:t xml:space="preserve"> </w:t>
      </w:r>
      <w:proofErr w:type="gramStart"/>
      <w:r w:rsidRPr="001625D5">
        <w:t>н</w:t>
      </w:r>
      <w:proofErr w:type="gramEnd"/>
      <w:r w:rsidRPr="001625D5">
        <w:t>аруш. уч-ся «Легион зеленых</w:t>
      </w:r>
    </w:p>
    <w:p w:rsidR="00A9677C" w:rsidRPr="001625D5" w:rsidRDefault="00A9677C" w:rsidP="00A9677C">
      <w:pPr>
        <w:pStyle w:val="a3"/>
        <w:numPr>
          <w:ilvl w:val="0"/>
          <w:numId w:val="3"/>
        </w:numPr>
        <w:spacing w:before="0" w:after="280"/>
      </w:pPr>
      <w:r w:rsidRPr="001625D5">
        <w:t>Акция «Мы за здоровый образ жизни» (спорт</w:t>
      </w:r>
      <w:proofErr w:type="gramStart"/>
      <w:r w:rsidRPr="001625D5">
        <w:t>.с</w:t>
      </w:r>
      <w:proofErr w:type="gramEnd"/>
      <w:r w:rsidRPr="001625D5">
        <w:t>орев., кл.часы., анкетирование,)</w:t>
      </w:r>
      <w:r w:rsidR="006E3A60" w:rsidRPr="001625D5">
        <w:t xml:space="preserve">, городской конкурс </w:t>
      </w:r>
      <w:r w:rsidR="00857E11" w:rsidRPr="001625D5">
        <w:t xml:space="preserve">агитбригад </w:t>
      </w:r>
    </w:p>
    <w:p w:rsidR="00A9677C" w:rsidRPr="001625D5" w:rsidRDefault="00A9677C" w:rsidP="00A9677C">
      <w:pPr>
        <w:pStyle w:val="a3"/>
        <w:numPr>
          <w:ilvl w:val="0"/>
          <w:numId w:val="3"/>
        </w:numPr>
        <w:spacing w:before="278" w:after="0"/>
      </w:pPr>
      <w:r w:rsidRPr="001625D5">
        <w:t>Встреча с в</w:t>
      </w:r>
      <w:r w:rsidR="00053F39">
        <w:t>рачом-наркологом</w:t>
      </w:r>
      <w:r w:rsidRPr="001625D5">
        <w:t xml:space="preserve"> (тестирование)</w:t>
      </w:r>
    </w:p>
    <w:p w:rsidR="00FA1AE0" w:rsidRPr="001625D5" w:rsidRDefault="00FA1AE0" w:rsidP="00A9677C">
      <w:pPr>
        <w:pStyle w:val="a3"/>
        <w:numPr>
          <w:ilvl w:val="0"/>
          <w:numId w:val="3"/>
        </w:numPr>
        <w:spacing w:before="278" w:after="0"/>
      </w:pPr>
      <w:r w:rsidRPr="001625D5">
        <w:t>Работа с родителями.</w:t>
      </w:r>
    </w:p>
    <w:p w:rsidR="00A9677C" w:rsidRPr="001625D5" w:rsidRDefault="00A9677C" w:rsidP="00A9677C">
      <w:pPr>
        <w:pStyle w:val="a3"/>
        <w:spacing w:before="278" w:after="0"/>
        <w:rPr>
          <w:b/>
          <w:bCs/>
        </w:rPr>
      </w:pPr>
      <w:r w:rsidRPr="001625D5">
        <w:rPr>
          <w:b/>
          <w:bCs/>
        </w:rPr>
        <w:t xml:space="preserve">Ноябрь </w:t>
      </w:r>
    </w:p>
    <w:p w:rsidR="00A9677C" w:rsidRPr="001625D5" w:rsidRDefault="00A9677C" w:rsidP="00A9677C">
      <w:pPr>
        <w:pStyle w:val="a3"/>
        <w:numPr>
          <w:ilvl w:val="0"/>
          <w:numId w:val="5"/>
        </w:numPr>
        <w:spacing w:before="278" w:after="0"/>
      </w:pPr>
      <w:r w:rsidRPr="001625D5">
        <w:t>Шаг в будущее</w:t>
      </w:r>
    </w:p>
    <w:p w:rsidR="00A9677C" w:rsidRPr="001625D5" w:rsidRDefault="00A9677C" w:rsidP="00A9677C">
      <w:pPr>
        <w:pStyle w:val="a3"/>
        <w:numPr>
          <w:ilvl w:val="0"/>
          <w:numId w:val="5"/>
        </w:numPr>
        <w:spacing w:before="0" w:after="0"/>
      </w:pPr>
      <w:r w:rsidRPr="001625D5">
        <w:t>Экскурсия «Осень»</w:t>
      </w:r>
    </w:p>
    <w:p w:rsidR="00A9677C" w:rsidRPr="001625D5" w:rsidRDefault="00A9677C" w:rsidP="00F415A8">
      <w:pPr>
        <w:pStyle w:val="a3"/>
        <w:numPr>
          <w:ilvl w:val="0"/>
          <w:numId w:val="5"/>
        </w:numPr>
        <w:spacing w:before="0" w:after="0"/>
      </w:pPr>
      <w:r w:rsidRPr="001625D5">
        <w:t>Акция «Посади дерево</w:t>
      </w:r>
      <w:r w:rsidR="00F415A8" w:rsidRPr="001625D5">
        <w:t>»</w:t>
      </w:r>
    </w:p>
    <w:p w:rsidR="00A9677C" w:rsidRPr="001625D5" w:rsidRDefault="00A9677C" w:rsidP="00A9677C">
      <w:pPr>
        <w:pStyle w:val="a3"/>
        <w:numPr>
          <w:ilvl w:val="0"/>
          <w:numId w:val="5"/>
        </w:numPr>
        <w:spacing w:before="0" w:after="280"/>
      </w:pPr>
      <w:r w:rsidRPr="001625D5">
        <w:t>Школьные мероприятия «Скажи наркотикам НЕТ»</w:t>
      </w:r>
      <w:r w:rsidR="00C30C86" w:rsidRPr="001625D5">
        <w:t xml:space="preserve"> </w:t>
      </w:r>
      <w:r w:rsidRPr="001625D5">
        <w:t>(беседа, просмотр фильма</w:t>
      </w:r>
      <w:proofErr w:type="gramStart"/>
      <w:r w:rsidRPr="001625D5">
        <w:t xml:space="preserve">., </w:t>
      </w:r>
      <w:proofErr w:type="gramEnd"/>
      <w:r w:rsidRPr="001625D5">
        <w:t>анкетирование)</w:t>
      </w:r>
      <w:r w:rsidR="00053F39">
        <w:t xml:space="preserve"> с приглашением представителя</w:t>
      </w:r>
      <w:r w:rsidR="006E3A60" w:rsidRPr="001625D5">
        <w:t xml:space="preserve"> </w:t>
      </w:r>
      <w:proofErr w:type="spellStart"/>
      <w:r w:rsidR="006E3A60" w:rsidRPr="001625D5">
        <w:t>наркоконт</w:t>
      </w:r>
      <w:r w:rsidR="00053F39">
        <w:t>роля</w:t>
      </w:r>
      <w:proofErr w:type="spellEnd"/>
      <w:r w:rsidR="00DD612E" w:rsidRPr="001625D5">
        <w:t>.</w:t>
      </w:r>
    </w:p>
    <w:p w:rsidR="00C30C86" w:rsidRPr="001625D5" w:rsidRDefault="00C30C86" w:rsidP="00A9677C">
      <w:pPr>
        <w:pStyle w:val="a3"/>
        <w:numPr>
          <w:ilvl w:val="0"/>
          <w:numId w:val="5"/>
        </w:numPr>
        <w:spacing w:before="0" w:after="280"/>
      </w:pPr>
      <w:r w:rsidRPr="001625D5">
        <w:t xml:space="preserve">Круглый стол. «Права </w:t>
      </w:r>
      <w:r w:rsidR="00DD612E" w:rsidRPr="001625D5">
        <w:t xml:space="preserve"> человека » с приглашением  представителей в/</w:t>
      </w:r>
      <w:proofErr w:type="gramStart"/>
      <w:r w:rsidR="00DD612E" w:rsidRPr="001625D5">
        <w:t>ч</w:t>
      </w:r>
      <w:proofErr w:type="gramEnd"/>
      <w:r w:rsidR="00DD612E" w:rsidRPr="001625D5">
        <w:t xml:space="preserve"> 762</w:t>
      </w:r>
      <w:r w:rsidR="00053F39">
        <w:t>9</w:t>
      </w:r>
      <w:r w:rsidR="00DD612E" w:rsidRPr="001625D5">
        <w:t>. Встреча с представителями РЦ</w:t>
      </w:r>
      <w:r w:rsidR="0045536B" w:rsidRPr="001625D5">
        <w:t>ПСД</w:t>
      </w:r>
    </w:p>
    <w:p w:rsidR="00C30C86" w:rsidRPr="001625D5" w:rsidRDefault="00C30C86" w:rsidP="00A9677C">
      <w:pPr>
        <w:pStyle w:val="a3"/>
        <w:numPr>
          <w:ilvl w:val="0"/>
          <w:numId w:val="5"/>
        </w:numPr>
        <w:spacing w:before="0" w:after="280"/>
      </w:pPr>
      <w:r w:rsidRPr="001625D5">
        <w:t>Работа с родителями.</w:t>
      </w:r>
    </w:p>
    <w:p w:rsidR="00DD612E" w:rsidRPr="001625D5" w:rsidRDefault="00DD612E" w:rsidP="00DD612E">
      <w:pPr>
        <w:pStyle w:val="a3"/>
        <w:numPr>
          <w:ilvl w:val="0"/>
          <w:numId w:val="5"/>
        </w:numPr>
        <w:spacing w:before="0" w:after="280"/>
      </w:pPr>
      <w:r w:rsidRPr="001625D5">
        <w:t>Встреча с поэтами, посв</w:t>
      </w:r>
      <w:r w:rsidR="00053F39">
        <w:t>ящ. Дню матери</w:t>
      </w:r>
      <w:r w:rsidRPr="001625D5">
        <w:t xml:space="preserve">. </w:t>
      </w:r>
    </w:p>
    <w:p w:rsidR="00DD612E" w:rsidRPr="001625D5" w:rsidRDefault="00DD612E" w:rsidP="00DD612E">
      <w:pPr>
        <w:pStyle w:val="a3"/>
        <w:numPr>
          <w:ilvl w:val="0"/>
          <w:numId w:val="5"/>
        </w:numPr>
        <w:spacing w:before="0" w:after="280"/>
      </w:pPr>
      <w:r w:rsidRPr="001625D5">
        <w:t>День народного единств</w:t>
      </w:r>
      <w:proofErr w:type="gramStart"/>
      <w:r w:rsidRPr="001625D5">
        <w:t>а(</w:t>
      </w:r>
      <w:proofErr w:type="gramEnd"/>
      <w:r w:rsidRPr="001625D5">
        <w:t>единые уроки, классные часы, выставки)</w:t>
      </w:r>
    </w:p>
    <w:p w:rsidR="00A9677C" w:rsidRPr="001625D5" w:rsidRDefault="00A9677C" w:rsidP="00A9677C">
      <w:pPr>
        <w:pStyle w:val="a3"/>
        <w:spacing w:before="278" w:after="0"/>
        <w:rPr>
          <w:b/>
          <w:bCs/>
        </w:rPr>
      </w:pPr>
      <w:r w:rsidRPr="001625D5">
        <w:rPr>
          <w:b/>
          <w:bCs/>
        </w:rPr>
        <w:t>Декабрь.</w:t>
      </w:r>
    </w:p>
    <w:p w:rsidR="00A9677C" w:rsidRPr="001625D5" w:rsidRDefault="00A9677C" w:rsidP="00A9677C">
      <w:pPr>
        <w:pStyle w:val="a3"/>
        <w:numPr>
          <w:ilvl w:val="0"/>
          <w:numId w:val="12"/>
        </w:numPr>
        <w:spacing w:before="278" w:after="0"/>
      </w:pPr>
      <w:r w:rsidRPr="001625D5">
        <w:t>Выступление лекторской группы «Мы – против наркотиков»</w:t>
      </w:r>
    </w:p>
    <w:p w:rsidR="00A9677C" w:rsidRPr="001625D5" w:rsidRDefault="00A9677C" w:rsidP="00A9677C">
      <w:pPr>
        <w:pStyle w:val="a3"/>
        <w:numPr>
          <w:ilvl w:val="0"/>
          <w:numId w:val="12"/>
        </w:numPr>
        <w:spacing w:before="0" w:after="0"/>
      </w:pPr>
      <w:r w:rsidRPr="001625D5">
        <w:lastRenderedPageBreak/>
        <w:t>Встреча  по проф. нарк</w:t>
      </w:r>
      <w:r w:rsidR="00053F39">
        <w:t>омании, инспектор ПДН</w:t>
      </w:r>
      <w:r w:rsidRPr="001625D5">
        <w:t>.</w:t>
      </w:r>
    </w:p>
    <w:p w:rsidR="00A9677C" w:rsidRPr="001625D5" w:rsidRDefault="00A9677C" w:rsidP="00A9677C">
      <w:pPr>
        <w:pStyle w:val="a3"/>
        <w:numPr>
          <w:ilvl w:val="0"/>
          <w:numId w:val="12"/>
        </w:numPr>
        <w:spacing w:before="0" w:after="0"/>
      </w:pPr>
      <w:r w:rsidRPr="001625D5">
        <w:t>Проведение новогодней елки.</w:t>
      </w:r>
    </w:p>
    <w:p w:rsidR="00A9677C" w:rsidRPr="001625D5" w:rsidRDefault="00A9677C" w:rsidP="00A9677C">
      <w:pPr>
        <w:pStyle w:val="a3"/>
        <w:numPr>
          <w:ilvl w:val="0"/>
          <w:numId w:val="12"/>
        </w:numPr>
        <w:spacing w:before="0" w:after="280"/>
      </w:pPr>
      <w:r w:rsidRPr="001625D5">
        <w:t>Посещения</w:t>
      </w:r>
      <w:r w:rsidR="00C30C86" w:rsidRPr="001625D5">
        <w:t xml:space="preserve"> театра, новогодней постановки.</w:t>
      </w:r>
    </w:p>
    <w:p w:rsidR="00C30C86" w:rsidRPr="001625D5" w:rsidRDefault="00C30C86" w:rsidP="00A9677C">
      <w:pPr>
        <w:pStyle w:val="a3"/>
        <w:numPr>
          <w:ilvl w:val="0"/>
          <w:numId w:val="12"/>
        </w:numPr>
        <w:spacing w:before="0" w:after="280"/>
      </w:pPr>
      <w:r w:rsidRPr="001625D5">
        <w:t>Работа с родителями.</w:t>
      </w:r>
    </w:p>
    <w:p w:rsidR="00DD612E" w:rsidRPr="001625D5" w:rsidRDefault="00857E11" w:rsidP="00A9677C">
      <w:pPr>
        <w:pStyle w:val="a3"/>
        <w:numPr>
          <w:ilvl w:val="0"/>
          <w:numId w:val="12"/>
        </w:numPr>
        <w:spacing w:before="0" w:after="280"/>
      </w:pPr>
      <w:r w:rsidRPr="001625D5">
        <w:t>Мероприятие</w:t>
      </w:r>
      <w:r w:rsidR="00DD612E" w:rsidRPr="001625D5">
        <w:t>, посвящ. Д</w:t>
      </w:r>
      <w:r w:rsidR="00053F39">
        <w:t>ню героев России, чествование</w:t>
      </w:r>
      <w:r w:rsidR="00DD612E" w:rsidRPr="001625D5">
        <w:t xml:space="preserve"> ветера</w:t>
      </w:r>
      <w:r w:rsidR="00053F39">
        <w:t>нов ВОВ</w:t>
      </w:r>
      <w:r w:rsidRPr="001625D5">
        <w:t>.</w:t>
      </w:r>
    </w:p>
    <w:p w:rsidR="00DD612E" w:rsidRPr="001625D5" w:rsidRDefault="00DD612E" w:rsidP="00A9677C">
      <w:pPr>
        <w:pStyle w:val="a3"/>
        <w:numPr>
          <w:ilvl w:val="0"/>
          <w:numId w:val="12"/>
        </w:numPr>
        <w:spacing w:before="0" w:after="280"/>
      </w:pPr>
      <w:r w:rsidRPr="001625D5">
        <w:t>День прав человек</w:t>
      </w:r>
      <w:proofErr w:type="gramStart"/>
      <w:r w:rsidRPr="001625D5">
        <w:t>а(</w:t>
      </w:r>
      <w:proofErr w:type="gramEnd"/>
      <w:r w:rsidRPr="001625D5">
        <w:t>единые уроки)</w:t>
      </w:r>
    </w:p>
    <w:p w:rsidR="0045536B" w:rsidRPr="001625D5" w:rsidRDefault="0045536B" w:rsidP="00A9677C">
      <w:pPr>
        <w:pStyle w:val="a3"/>
        <w:numPr>
          <w:ilvl w:val="0"/>
          <w:numId w:val="12"/>
        </w:numPr>
        <w:spacing w:before="0" w:after="280"/>
      </w:pPr>
      <w:r w:rsidRPr="001625D5">
        <w:t>Благотворительная акция милосердия «Новогодние подарки детям</w:t>
      </w:r>
      <w:proofErr w:type="gramStart"/>
      <w:r w:rsidRPr="001625D5">
        <w:t>»(</w:t>
      </w:r>
      <w:proofErr w:type="gramEnd"/>
      <w:r w:rsidRPr="001625D5">
        <w:t>директор школы)</w:t>
      </w:r>
    </w:p>
    <w:p w:rsidR="00A9677C" w:rsidRPr="001625D5" w:rsidRDefault="00A9677C" w:rsidP="00A9677C">
      <w:pPr>
        <w:pStyle w:val="a3"/>
        <w:spacing w:before="278" w:after="0"/>
        <w:rPr>
          <w:b/>
          <w:bCs/>
        </w:rPr>
      </w:pPr>
      <w:r w:rsidRPr="001625D5">
        <w:rPr>
          <w:b/>
          <w:bCs/>
        </w:rPr>
        <w:t>Январь</w:t>
      </w:r>
    </w:p>
    <w:p w:rsidR="00A9677C" w:rsidRPr="001625D5" w:rsidRDefault="00A9677C" w:rsidP="00A9677C">
      <w:pPr>
        <w:pStyle w:val="a3"/>
        <w:numPr>
          <w:ilvl w:val="0"/>
          <w:numId w:val="10"/>
        </w:numPr>
        <w:spacing w:before="278" w:after="0"/>
      </w:pPr>
      <w:r w:rsidRPr="001625D5">
        <w:t>Экскурсия «Зима</w:t>
      </w:r>
      <w:proofErr w:type="gramStart"/>
      <w:r w:rsidRPr="001625D5">
        <w:t>»(</w:t>
      </w:r>
      <w:proofErr w:type="gramEnd"/>
      <w:r w:rsidRPr="001625D5">
        <w:t>выезд на каток, в кинотеатр)</w:t>
      </w:r>
    </w:p>
    <w:p w:rsidR="00A9677C" w:rsidRPr="001625D5" w:rsidRDefault="00280164" w:rsidP="00A9677C">
      <w:pPr>
        <w:pStyle w:val="a3"/>
        <w:numPr>
          <w:ilvl w:val="0"/>
          <w:numId w:val="10"/>
        </w:numPr>
        <w:spacing w:before="0" w:after="0"/>
      </w:pPr>
      <w:r w:rsidRPr="001625D5">
        <w:t xml:space="preserve">Операция «Зеленая </w:t>
      </w:r>
      <w:r w:rsidR="00A9677C" w:rsidRPr="001625D5">
        <w:t xml:space="preserve"> стрела» (озеленение кабинетов)</w:t>
      </w:r>
    </w:p>
    <w:p w:rsidR="00A9677C" w:rsidRPr="001625D5" w:rsidRDefault="00A9677C" w:rsidP="00A9677C">
      <w:pPr>
        <w:pStyle w:val="a3"/>
        <w:numPr>
          <w:ilvl w:val="0"/>
          <w:numId w:val="10"/>
        </w:numPr>
        <w:spacing w:before="0" w:after="0"/>
      </w:pPr>
      <w:r w:rsidRPr="001625D5">
        <w:t>Литературный вечер «Пушкинские вечера»</w:t>
      </w:r>
    </w:p>
    <w:p w:rsidR="00A9677C" w:rsidRPr="001625D5" w:rsidRDefault="00A9677C" w:rsidP="00A9677C">
      <w:pPr>
        <w:pStyle w:val="a3"/>
        <w:numPr>
          <w:ilvl w:val="0"/>
          <w:numId w:val="10"/>
        </w:numPr>
        <w:spacing w:before="0" w:after="280"/>
      </w:pPr>
      <w:r w:rsidRPr="001625D5">
        <w:t>Линейка по итогам полугодия.</w:t>
      </w:r>
    </w:p>
    <w:p w:rsidR="00F415A8" w:rsidRPr="001625D5" w:rsidRDefault="00F415A8" w:rsidP="00A9677C">
      <w:pPr>
        <w:pStyle w:val="a3"/>
        <w:numPr>
          <w:ilvl w:val="0"/>
          <w:numId w:val="10"/>
        </w:numPr>
        <w:spacing w:before="0" w:after="280"/>
      </w:pPr>
      <w:r w:rsidRPr="001625D5">
        <w:t>Мероприятие, посвященное</w:t>
      </w:r>
      <w:r w:rsidR="00C30C86" w:rsidRPr="001625D5">
        <w:t xml:space="preserve">  профилактике наркомании. Встреча с представит</w:t>
      </w:r>
      <w:r w:rsidR="00550F9D">
        <w:t>елем наркоконтроля</w:t>
      </w:r>
      <w:proofErr w:type="gramStart"/>
      <w:r w:rsidR="00550F9D">
        <w:t xml:space="preserve"> </w:t>
      </w:r>
      <w:r w:rsidR="00C30C86" w:rsidRPr="001625D5">
        <w:t>.</w:t>
      </w:r>
      <w:proofErr w:type="gramEnd"/>
    </w:p>
    <w:p w:rsidR="00A9677C" w:rsidRPr="001625D5" w:rsidRDefault="00A9677C" w:rsidP="00A9677C">
      <w:pPr>
        <w:pStyle w:val="a3"/>
        <w:spacing w:before="278" w:after="0"/>
        <w:rPr>
          <w:b/>
          <w:bCs/>
        </w:rPr>
      </w:pPr>
      <w:r w:rsidRPr="001625D5">
        <w:rPr>
          <w:b/>
          <w:bCs/>
        </w:rPr>
        <w:t>Февраль</w:t>
      </w:r>
    </w:p>
    <w:p w:rsidR="00A9677C" w:rsidRPr="001625D5" w:rsidRDefault="00A9677C" w:rsidP="00A9677C">
      <w:pPr>
        <w:pStyle w:val="a3"/>
        <w:numPr>
          <w:ilvl w:val="0"/>
          <w:numId w:val="2"/>
        </w:numPr>
        <w:spacing w:before="278" w:after="0"/>
      </w:pPr>
      <w:r w:rsidRPr="001625D5">
        <w:t>Акция «Посылка солдату»</w:t>
      </w:r>
    </w:p>
    <w:p w:rsidR="00A9677C" w:rsidRPr="001625D5" w:rsidRDefault="00280164" w:rsidP="00A9677C">
      <w:pPr>
        <w:pStyle w:val="a3"/>
        <w:numPr>
          <w:ilvl w:val="0"/>
          <w:numId w:val="2"/>
        </w:numPr>
        <w:spacing w:before="278" w:after="0"/>
      </w:pPr>
      <w:r w:rsidRPr="001625D5">
        <w:t>Школьное мероприятие</w:t>
      </w:r>
      <w:r w:rsidR="00A9677C" w:rsidRPr="001625D5">
        <w:t xml:space="preserve"> «День Защитника Отечества</w:t>
      </w:r>
      <w:proofErr w:type="gramStart"/>
      <w:r w:rsidR="00A9677C" w:rsidRPr="001625D5">
        <w:t>.»</w:t>
      </w:r>
      <w:proofErr w:type="gramEnd"/>
    </w:p>
    <w:p w:rsidR="00A9677C" w:rsidRPr="001625D5" w:rsidRDefault="00A9677C" w:rsidP="00A9677C">
      <w:pPr>
        <w:pStyle w:val="a3"/>
        <w:numPr>
          <w:ilvl w:val="0"/>
          <w:numId w:val="2"/>
        </w:numPr>
        <w:spacing w:before="0" w:after="0"/>
      </w:pPr>
      <w:proofErr w:type="gramStart"/>
      <w:r w:rsidRPr="001625D5">
        <w:t>Встреча с родительской общественностью, прослуживших в рядах Советской  армии.</w:t>
      </w:r>
      <w:proofErr w:type="gramEnd"/>
    </w:p>
    <w:p w:rsidR="00A9677C" w:rsidRPr="001625D5" w:rsidRDefault="00A9677C" w:rsidP="00A9677C">
      <w:pPr>
        <w:pStyle w:val="a3"/>
        <w:spacing w:before="0" w:after="0"/>
      </w:pPr>
    </w:p>
    <w:p w:rsidR="00A9677C" w:rsidRPr="001625D5" w:rsidRDefault="00A9677C" w:rsidP="00A9677C">
      <w:pPr>
        <w:pStyle w:val="a3"/>
        <w:numPr>
          <w:ilvl w:val="0"/>
          <w:numId w:val="2"/>
        </w:numPr>
        <w:spacing w:before="0" w:after="0"/>
      </w:pPr>
      <w:r w:rsidRPr="001625D5">
        <w:t>Концерт, посвященный дню Воин</w:t>
      </w:r>
      <w:proofErr w:type="gramStart"/>
      <w:r w:rsidRPr="001625D5">
        <w:t>а-</w:t>
      </w:r>
      <w:proofErr w:type="gramEnd"/>
      <w:r w:rsidRPr="001625D5">
        <w:t xml:space="preserve"> интернационалиста, с приглашением воина – </w:t>
      </w:r>
      <w:proofErr w:type="spellStart"/>
      <w:r w:rsidRPr="001625D5">
        <w:t>интернаци</w:t>
      </w:r>
      <w:r w:rsidR="00550F9D">
        <w:t>оналиста,</w:t>
      </w:r>
      <w:r w:rsidR="00857E11" w:rsidRPr="001625D5">
        <w:t>пристст</w:t>
      </w:r>
      <w:proofErr w:type="spellEnd"/>
      <w:r w:rsidR="00857E11" w:rsidRPr="001625D5">
        <w:t xml:space="preserve"> Помощник Главы Ленинского района</w:t>
      </w:r>
    </w:p>
    <w:p w:rsidR="00A9677C" w:rsidRPr="001625D5" w:rsidRDefault="00A9677C" w:rsidP="00A9677C">
      <w:pPr>
        <w:pStyle w:val="a3"/>
        <w:numPr>
          <w:ilvl w:val="0"/>
          <w:numId w:val="2"/>
        </w:numPr>
        <w:spacing w:before="0" w:after="0"/>
      </w:pPr>
      <w:r w:rsidRPr="001625D5">
        <w:t>День санитарной гигиены</w:t>
      </w:r>
    </w:p>
    <w:p w:rsidR="00A9677C" w:rsidRPr="001625D5" w:rsidRDefault="00A9677C" w:rsidP="00A9677C">
      <w:pPr>
        <w:pStyle w:val="a3"/>
        <w:numPr>
          <w:ilvl w:val="0"/>
          <w:numId w:val="2"/>
        </w:numPr>
        <w:spacing w:before="0" w:after="0"/>
      </w:pPr>
      <w:r w:rsidRPr="001625D5">
        <w:t>Встреча с представителем ДУМД</w:t>
      </w:r>
      <w:r w:rsidR="00F415A8" w:rsidRPr="001625D5">
        <w:t xml:space="preserve">  </w:t>
      </w:r>
      <w:r w:rsidRPr="001625D5">
        <w:t xml:space="preserve"> по профилактике терроризма.</w:t>
      </w:r>
    </w:p>
    <w:p w:rsidR="00F415A8" w:rsidRPr="001625D5" w:rsidRDefault="00F415A8" w:rsidP="00A9677C">
      <w:pPr>
        <w:pStyle w:val="a3"/>
        <w:numPr>
          <w:ilvl w:val="0"/>
          <w:numId w:val="2"/>
        </w:numPr>
        <w:spacing w:before="0" w:after="0"/>
      </w:pPr>
      <w:r w:rsidRPr="001625D5">
        <w:lastRenderedPageBreak/>
        <w:t>Акция «Ветеран живет рядом</w:t>
      </w:r>
      <w:proofErr w:type="gramStart"/>
      <w:r w:rsidRPr="001625D5">
        <w:t>»(</w:t>
      </w:r>
      <w:proofErr w:type="gramEnd"/>
      <w:r w:rsidRPr="001625D5">
        <w:t>помощь и посещение ветеранов)</w:t>
      </w:r>
    </w:p>
    <w:p w:rsidR="00C30C86" w:rsidRPr="001625D5" w:rsidRDefault="00C30C86" w:rsidP="00A9677C">
      <w:pPr>
        <w:pStyle w:val="a3"/>
        <w:numPr>
          <w:ilvl w:val="0"/>
          <w:numId w:val="2"/>
        </w:numPr>
        <w:spacing w:before="0" w:after="0"/>
      </w:pPr>
      <w:r w:rsidRPr="001625D5">
        <w:t>Работа с родителями.</w:t>
      </w:r>
    </w:p>
    <w:p w:rsidR="00A9677C" w:rsidRPr="001625D5" w:rsidRDefault="00A9677C" w:rsidP="00A9677C">
      <w:pPr>
        <w:pStyle w:val="a3"/>
        <w:spacing w:before="278" w:after="0"/>
        <w:ind w:left="363"/>
        <w:rPr>
          <w:b/>
          <w:bCs/>
        </w:rPr>
      </w:pPr>
      <w:r w:rsidRPr="001625D5">
        <w:rPr>
          <w:b/>
          <w:bCs/>
        </w:rPr>
        <w:t xml:space="preserve">Март </w:t>
      </w:r>
    </w:p>
    <w:p w:rsidR="00A9677C" w:rsidRPr="001625D5" w:rsidRDefault="00A9677C" w:rsidP="00A9677C">
      <w:pPr>
        <w:pStyle w:val="a3"/>
        <w:spacing w:before="278" w:after="0"/>
      </w:pPr>
      <w:r w:rsidRPr="001625D5">
        <w:t>1. Утренники</w:t>
      </w:r>
      <w:r w:rsidR="00C30C86" w:rsidRPr="001625D5">
        <w:t>,</w:t>
      </w:r>
      <w:r w:rsidRPr="001625D5">
        <w:t xml:space="preserve"> посвященные 8 марта</w:t>
      </w:r>
      <w:r w:rsidR="00C30C86" w:rsidRPr="001625D5">
        <w:t>.</w:t>
      </w:r>
    </w:p>
    <w:p w:rsidR="00A9677C" w:rsidRPr="001625D5" w:rsidRDefault="00A9677C" w:rsidP="00A9677C">
      <w:pPr>
        <w:pStyle w:val="a3"/>
        <w:spacing w:before="278" w:after="0"/>
      </w:pPr>
      <w:r w:rsidRPr="001625D5">
        <w:t>2.  День санитарной гигиены</w:t>
      </w:r>
      <w:r w:rsidR="00C30C86" w:rsidRPr="001625D5">
        <w:t>.</w:t>
      </w:r>
    </w:p>
    <w:p w:rsidR="00A9677C" w:rsidRPr="001625D5" w:rsidRDefault="00A9677C" w:rsidP="00A9677C">
      <w:pPr>
        <w:pStyle w:val="a3"/>
        <w:spacing w:before="278" w:after="0"/>
      </w:pPr>
      <w:r w:rsidRPr="001625D5">
        <w:t>3. Посещение детской библиотеки имени  Н.Юсупова</w:t>
      </w:r>
      <w:proofErr w:type="gramStart"/>
      <w:r w:rsidRPr="001625D5">
        <w:t>.</w:t>
      </w:r>
      <w:proofErr w:type="gramEnd"/>
      <w:r w:rsidRPr="001625D5">
        <w:t xml:space="preserve"> (</w:t>
      </w:r>
      <w:proofErr w:type="gramStart"/>
      <w:r w:rsidRPr="001625D5">
        <w:t>о</w:t>
      </w:r>
      <w:proofErr w:type="gramEnd"/>
      <w:r w:rsidRPr="001625D5">
        <w:t>ткрытие «Недели детской книги»)</w:t>
      </w:r>
      <w:r w:rsidR="00C30C86" w:rsidRPr="001625D5">
        <w:t>.</w:t>
      </w:r>
    </w:p>
    <w:p w:rsidR="00A9677C" w:rsidRPr="001625D5" w:rsidRDefault="00F415A8" w:rsidP="00A9677C">
      <w:pPr>
        <w:pStyle w:val="a3"/>
        <w:spacing w:before="278" w:after="0"/>
      </w:pPr>
      <w:r w:rsidRPr="001625D5">
        <w:t>4. День птиц. Акция «Птице</w:t>
      </w:r>
      <w:r w:rsidR="00A9677C" w:rsidRPr="001625D5">
        <w:t xml:space="preserve">строй» 5-7 кл </w:t>
      </w:r>
      <w:r w:rsidR="00C30C86" w:rsidRPr="001625D5">
        <w:t>.</w:t>
      </w:r>
    </w:p>
    <w:p w:rsidR="00A9677C" w:rsidRPr="001625D5" w:rsidRDefault="00A9677C" w:rsidP="00A9677C">
      <w:pPr>
        <w:pStyle w:val="a3"/>
        <w:spacing w:before="278" w:after="0"/>
      </w:pPr>
      <w:r w:rsidRPr="001625D5">
        <w:t>5. Акция «Птичьи закрома»</w:t>
      </w:r>
      <w:r w:rsidR="00C30C86" w:rsidRPr="001625D5">
        <w:t>.</w:t>
      </w:r>
    </w:p>
    <w:p w:rsidR="00A9677C" w:rsidRPr="001625D5" w:rsidRDefault="00A9677C" w:rsidP="00A9677C">
      <w:pPr>
        <w:pStyle w:val="a3"/>
        <w:spacing w:before="278" w:after="0"/>
      </w:pPr>
      <w:r w:rsidRPr="001625D5">
        <w:t>6. Конкурс «Лучшее озеленение, охрана и уход зеленых насаждений»</w:t>
      </w:r>
    </w:p>
    <w:p w:rsidR="00A9677C" w:rsidRPr="00E4175B" w:rsidRDefault="00A9677C" w:rsidP="00E4175B">
      <w:pPr>
        <w:pStyle w:val="a3"/>
        <w:spacing w:before="278" w:after="0"/>
      </w:pPr>
      <w:r w:rsidRPr="001625D5">
        <w:t>7. Субботники (вскопка и посадка)</w:t>
      </w:r>
      <w:r w:rsidR="000F670D" w:rsidRPr="001625D5">
        <w:t>, А</w:t>
      </w:r>
      <w:r w:rsidR="00F415A8" w:rsidRPr="001625D5">
        <w:t>ллея славы, закладка</w:t>
      </w:r>
      <w:r w:rsidR="00FF0175" w:rsidRPr="001625D5">
        <w:t xml:space="preserve"> </w:t>
      </w:r>
      <w:r w:rsidR="00C30C86" w:rsidRPr="001625D5">
        <w:t>плодоносящего сада.</w:t>
      </w:r>
    </w:p>
    <w:p w:rsidR="00C30C86" w:rsidRPr="001625D5" w:rsidRDefault="00C30C86" w:rsidP="00A9677C">
      <w:pPr>
        <w:pStyle w:val="a3"/>
        <w:numPr>
          <w:ilvl w:val="0"/>
          <w:numId w:val="17"/>
        </w:numPr>
        <w:spacing w:before="278" w:after="0"/>
        <w:rPr>
          <w:bCs/>
        </w:rPr>
      </w:pPr>
      <w:r w:rsidRPr="001625D5">
        <w:rPr>
          <w:bCs/>
        </w:rPr>
        <w:t>Работа с родителями.</w:t>
      </w:r>
    </w:p>
    <w:p w:rsidR="00A9677C" w:rsidRPr="001625D5" w:rsidRDefault="00A9677C" w:rsidP="00A9677C">
      <w:pPr>
        <w:pStyle w:val="a3"/>
        <w:spacing w:before="278" w:after="0"/>
        <w:rPr>
          <w:bCs/>
        </w:rPr>
      </w:pPr>
      <w:r w:rsidRPr="001625D5">
        <w:rPr>
          <w:bCs/>
        </w:rPr>
        <w:t>Апрель</w:t>
      </w:r>
    </w:p>
    <w:p w:rsidR="00A9677C" w:rsidRPr="001625D5" w:rsidRDefault="00A9677C" w:rsidP="00A9677C">
      <w:pPr>
        <w:pStyle w:val="a3"/>
        <w:numPr>
          <w:ilvl w:val="1"/>
          <w:numId w:val="8"/>
        </w:numPr>
        <w:spacing w:before="278" w:after="0"/>
        <w:rPr>
          <w:bCs/>
        </w:rPr>
      </w:pPr>
      <w:r w:rsidRPr="001625D5">
        <w:rPr>
          <w:bCs/>
        </w:rPr>
        <w:t xml:space="preserve">Смотр «Очаг </w:t>
      </w:r>
      <w:r w:rsidR="000F670D" w:rsidRPr="001625D5">
        <w:rPr>
          <w:bCs/>
        </w:rPr>
        <w:t>– мой Дагестан»</w:t>
      </w:r>
      <w:r w:rsidR="0045536B" w:rsidRPr="001625D5">
        <w:rPr>
          <w:bCs/>
        </w:rPr>
        <w:t>.  Участие в городском конкурс</w:t>
      </w:r>
      <w:r w:rsidR="00E4175B">
        <w:rPr>
          <w:bCs/>
        </w:rPr>
        <w:t xml:space="preserve">е. </w:t>
      </w:r>
    </w:p>
    <w:p w:rsidR="00A9677C" w:rsidRPr="001625D5" w:rsidRDefault="000F670D" w:rsidP="00A9677C">
      <w:pPr>
        <w:pStyle w:val="a3"/>
        <w:numPr>
          <w:ilvl w:val="1"/>
          <w:numId w:val="8"/>
        </w:numPr>
        <w:spacing w:before="278" w:after="0"/>
        <w:rPr>
          <w:bCs/>
        </w:rPr>
      </w:pPr>
      <w:r w:rsidRPr="001625D5">
        <w:rPr>
          <w:bCs/>
        </w:rPr>
        <w:t>Посещение</w:t>
      </w:r>
      <w:r w:rsidR="00A9677C" w:rsidRPr="001625D5">
        <w:rPr>
          <w:bCs/>
        </w:rPr>
        <w:t xml:space="preserve"> библиотеки имени Р.Гамзатова.</w:t>
      </w:r>
    </w:p>
    <w:p w:rsidR="00A9677C" w:rsidRPr="001625D5" w:rsidRDefault="00A9677C" w:rsidP="00A9677C">
      <w:pPr>
        <w:pStyle w:val="a3"/>
        <w:numPr>
          <w:ilvl w:val="1"/>
          <w:numId w:val="8"/>
        </w:numPr>
        <w:spacing w:before="278" w:after="0"/>
        <w:rPr>
          <w:bCs/>
        </w:rPr>
      </w:pPr>
      <w:r w:rsidRPr="001625D5">
        <w:rPr>
          <w:bCs/>
        </w:rPr>
        <w:t>«День защиты детей» (Эвакуация при пожаре)</w:t>
      </w:r>
    </w:p>
    <w:p w:rsidR="00A9677C" w:rsidRPr="001625D5" w:rsidRDefault="00A9677C" w:rsidP="00A9677C">
      <w:pPr>
        <w:pStyle w:val="a3"/>
        <w:numPr>
          <w:ilvl w:val="1"/>
          <w:numId w:val="8"/>
        </w:numPr>
        <w:spacing w:before="278" w:after="0"/>
        <w:rPr>
          <w:bCs/>
        </w:rPr>
      </w:pPr>
      <w:r w:rsidRPr="001625D5">
        <w:rPr>
          <w:bCs/>
        </w:rPr>
        <w:t>«Юидовская движение», вождение велосипеда. Конкурс «Безопасное колесо»</w:t>
      </w:r>
      <w:r w:rsidR="00857E11" w:rsidRPr="001625D5">
        <w:rPr>
          <w:bCs/>
        </w:rPr>
        <w:t xml:space="preserve"> -2 место</w:t>
      </w:r>
    </w:p>
    <w:p w:rsidR="00A9677C" w:rsidRPr="001625D5" w:rsidRDefault="000F670D" w:rsidP="00A9677C">
      <w:pPr>
        <w:pStyle w:val="a3"/>
        <w:numPr>
          <w:ilvl w:val="1"/>
          <w:numId w:val="8"/>
        </w:numPr>
        <w:spacing w:before="278" w:after="0"/>
        <w:rPr>
          <w:bCs/>
        </w:rPr>
      </w:pPr>
      <w:r w:rsidRPr="001625D5">
        <w:rPr>
          <w:bCs/>
        </w:rPr>
        <w:t>Экологическое мероприятие</w:t>
      </w:r>
    </w:p>
    <w:p w:rsidR="00A9677C" w:rsidRPr="001625D5" w:rsidRDefault="0045536B" w:rsidP="00A9677C">
      <w:pPr>
        <w:pStyle w:val="a3"/>
        <w:numPr>
          <w:ilvl w:val="1"/>
          <w:numId w:val="8"/>
        </w:numPr>
        <w:spacing w:before="278" w:after="0"/>
        <w:rPr>
          <w:bCs/>
        </w:rPr>
      </w:pPr>
      <w:r w:rsidRPr="001625D5">
        <w:rPr>
          <w:bCs/>
        </w:rPr>
        <w:lastRenderedPageBreak/>
        <w:t>«День санитарной гигиены».</w:t>
      </w:r>
    </w:p>
    <w:p w:rsidR="00A9677C" w:rsidRPr="001625D5" w:rsidRDefault="00A9677C" w:rsidP="00A9677C">
      <w:pPr>
        <w:pStyle w:val="a3"/>
        <w:numPr>
          <w:ilvl w:val="1"/>
          <w:numId w:val="8"/>
        </w:numPr>
        <w:spacing w:before="278" w:after="0"/>
        <w:rPr>
          <w:bCs/>
        </w:rPr>
      </w:pPr>
      <w:r w:rsidRPr="001625D5">
        <w:rPr>
          <w:bCs/>
        </w:rPr>
        <w:t>Субботник</w:t>
      </w:r>
      <w:proofErr w:type="gramStart"/>
      <w:r w:rsidRPr="001625D5">
        <w:rPr>
          <w:bCs/>
        </w:rPr>
        <w:t>.</w:t>
      </w:r>
      <w:proofErr w:type="gramEnd"/>
      <w:r w:rsidRPr="001625D5">
        <w:rPr>
          <w:bCs/>
        </w:rPr>
        <w:t xml:space="preserve"> (</w:t>
      </w:r>
      <w:proofErr w:type="gramStart"/>
      <w:r w:rsidRPr="001625D5">
        <w:rPr>
          <w:bCs/>
        </w:rPr>
        <w:t>п</w:t>
      </w:r>
      <w:proofErr w:type="gramEnd"/>
      <w:r w:rsidRPr="001625D5">
        <w:rPr>
          <w:bCs/>
        </w:rPr>
        <w:t>осадка цветов, деревьев)</w:t>
      </w:r>
      <w:r w:rsidR="00FF0175" w:rsidRPr="001625D5">
        <w:rPr>
          <w:bCs/>
        </w:rPr>
        <w:t>, аллея выпускников</w:t>
      </w:r>
    </w:p>
    <w:p w:rsidR="00A9677C" w:rsidRPr="001625D5" w:rsidRDefault="00A9677C" w:rsidP="00A9677C">
      <w:pPr>
        <w:pStyle w:val="a3"/>
        <w:numPr>
          <w:ilvl w:val="1"/>
          <w:numId w:val="8"/>
        </w:numPr>
        <w:spacing w:before="278" w:after="0"/>
        <w:rPr>
          <w:bCs/>
        </w:rPr>
      </w:pPr>
      <w:r w:rsidRPr="001625D5">
        <w:rPr>
          <w:bCs/>
        </w:rPr>
        <w:t>Конкурс «Лучший кабинет»</w:t>
      </w:r>
    </w:p>
    <w:p w:rsidR="00A9677C" w:rsidRPr="001625D5" w:rsidRDefault="00A9677C" w:rsidP="00A9677C">
      <w:pPr>
        <w:pStyle w:val="a3"/>
        <w:numPr>
          <w:ilvl w:val="1"/>
          <w:numId w:val="8"/>
        </w:numPr>
        <w:spacing w:before="278" w:after="0"/>
        <w:rPr>
          <w:bCs/>
        </w:rPr>
      </w:pPr>
      <w:r w:rsidRPr="001625D5">
        <w:rPr>
          <w:bCs/>
        </w:rPr>
        <w:t>Мероприятия по ЗОЖ, работа волонтерской группы.</w:t>
      </w:r>
    </w:p>
    <w:p w:rsidR="00A9677C" w:rsidRPr="001625D5" w:rsidRDefault="00FF0175" w:rsidP="00A9677C">
      <w:pPr>
        <w:pStyle w:val="a3"/>
        <w:numPr>
          <w:ilvl w:val="1"/>
          <w:numId w:val="8"/>
        </w:numPr>
        <w:spacing w:before="0" w:after="280"/>
        <w:rPr>
          <w:bCs/>
        </w:rPr>
      </w:pPr>
      <w:r w:rsidRPr="001625D5">
        <w:rPr>
          <w:bCs/>
        </w:rPr>
        <w:t xml:space="preserve">Инспектор ГИБДД </w:t>
      </w:r>
      <w:r w:rsidR="00A9677C" w:rsidRPr="001625D5">
        <w:rPr>
          <w:bCs/>
        </w:rPr>
        <w:t xml:space="preserve"> Гасан Омарович.</w:t>
      </w:r>
      <w:r w:rsidR="00C30C86" w:rsidRPr="001625D5">
        <w:rPr>
          <w:bCs/>
        </w:rPr>
        <w:t xml:space="preserve"> Встреча.</w:t>
      </w:r>
    </w:p>
    <w:p w:rsidR="00A9677C" w:rsidRPr="001625D5" w:rsidRDefault="00A9677C" w:rsidP="00A9677C">
      <w:pPr>
        <w:pStyle w:val="a3"/>
        <w:numPr>
          <w:ilvl w:val="1"/>
          <w:numId w:val="8"/>
        </w:numPr>
        <w:spacing w:before="0" w:after="280"/>
        <w:rPr>
          <w:bCs/>
        </w:rPr>
      </w:pPr>
      <w:r w:rsidRPr="001625D5">
        <w:rPr>
          <w:bCs/>
        </w:rPr>
        <w:t>Встреча с инспектором ЛУЖД.</w:t>
      </w:r>
    </w:p>
    <w:p w:rsidR="00A9677C" w:rsidRPr="001625D5" w:rsidRDefault="00FF0175" w:rsidP="00FF0175">
      <w:pPr>
        <w:pStyle w:val="a3"/>
        <w:numPr>
          <w:ilvl w:val="1"/>
          <w:numId w:val="8"/>
        </w:numPr>
        <w:spacing w:before="0" w:after="280"/>
        <w:rPr>
          <w:bCs/>
        </w:rPr>
      </w:pPr>
      <w:r w:rsidRPr="001625D5">
        <w:rPr>
          <w:bCs/>
        </w:rPr>
        <w:t>Неделя добра</w:t>
      </w:r>
      <w:proofErr w:type="gramStart"/>
      <w:r w:rsidR="0045536B" w:rsidRPr="001625D5">
        <w:rPr>
          <w:bCs/>
        </w:rPr>
        <w:t xml:space="preserve"> </w:t>
      </w:r>
      <w:r w:rsidRPr="001625D5">
        <w:rPr>
          <w:bCs/>
        </w:rPr>
        <w:t>.</w:t>
      </w:r>
      <w:proofErr w:type="gramEnd"/>
      <w:r w:rsidR="0045536B" w:rsidRPr="001625D5">
        <w:rPr>
          <w:bCs/>
        </w:rPr>
        <w:t>Акция «Забота»</w:t>
      </w:r>
    </w:p>
    <w:p w:rsidR="00C30C86" w:rsidRPr="001625D5" w:rsidRDefault="00C30C86" w:rsidP="00FF0175">
      <w:pPr>
        <w:pStyle w:val="a3"/>
        <w:numPr>
          <w:ilvl w:val="1"/>
          <w:numId w:val="8"/>
        </w:numPr>
        <w:spacing w:before="0" w:after="280"/>
        <w:rPr>
          <w:bCs/>
        </w:rPr>
      </w:pPr>
      <w:r w:rsidRPr="001625D5">
        <w:rPr>
          <w:bCs/>
        </w:rPr>
        <w:t>Работа с родителями.</w:t>
      </w:r>
    </w:p>
    <w:p w:rsidR="00A9677C" w:rsidRPr="001625D5" w:rsidRDefault="00A9677C" w:rsidP="00A9677C">
      <w:pPr>
        <w:pStyle w:val="a3"/>
        <w:spacing w:before="278" w:after="0"/>
        <w:rPr>
          <w:bCs/>
        </w:rPr>
      </w:pPr>
      <w:r w:rsidRPr="001625D5">
        <w:rPr>
          <w:bCs/>
        </w:rPr>
        <w:t>Май.</w:t>
      </w:r>
    </w:p>
    <w:p w:rsidR="00A9677C" w:rsidRPr="001625D5" w:rsidRDefault="000F670D" w:rsidP="00A9677C">
      <w:pPr>
        <w:pStyle w:val="a3"/>
        <w:numPr>
          <w:ilvl w:val="0"/>
          <w:numId w:val="11"/>
        </w:numPr>
        <w:spacing w:before="278" w:after="0" w:line="198" w:lineRule="atLeast"/>
      </w:pPr>
      <w:r w:rsidRPr="001625D5">
        <w:t xml:space="preserve">Литературно-музыкальная композиция </w:t>
      </w:r>
      <w:r w:rsidR="00A9677C" w:rsidRPr="001625D5">
        <w:t xml:space="preserve"> «День Победы с </w:t>
      </w:r>
      <w:r w:rsidR="00FF0175" w:rsidRPr="001625D5">
        <w:t>приглашением ветеранов ВОв</w:t>
      </w:r>
      <w:r w:rsidR="00C30C86" w:rsidRPr="001625D5">
        <w:t>»</w:t>
      </w:r>
      <w:r w:rsidRPr="001625D5">
        <w:t>.</w:t>
      </w:r>
    </w:p>
    <w:p w:rsidR="00A9677C" w:rsidRPr="001625D5" w:rsidRDefault="00A9677C" w:rsidP="00A9677C">
      <w:pPr>
        <w:pStyle w:val="a3"/>
        <w:numPr>
          <w:ilvl w:val="0"/>
          <w:numId w:val="11"/>
        </w:numPr>
        <w:spacing w:before="278" w:after="0" w:line="198" w:lineRule="atLeast"/>
      </w:pPr>
      <w:r w:rsidRPr="001625D5">
        <w:t>Акция «М</w:t>
      </w:r>
      <w:proofErr w:type="gramStart"/>
      <w:r w:rsidRPr="001625D5">
        <w:t>ы-</w:t>
      </w:r>
      <w:proofErr w:type="gramEnd"/>
      <w:r w:rsidRPr="001625D5">
        <w:t xml:space="preserve"> наследники Победы»</w:t>
      </w:r>
    </w:p>
    <w:p w:rsidR="00A9677C" w:rsidRPr="001625D5" w:rsidRDefault="00A9677C" w:rsidP="00A9677C">
      <w:pPr>
        <w:pStyle w:val="a3"/>
        <w:numPr>
          <w:ilvl w:val="0"/>
          <w:numId w:val="11"/>
        </w:numPr>
        <w:spacing w:before="278" w:after="0" w:line="198" w:lineRule="atLeast"/>
      </w:pPr>
      <w:r w:rsidRPr="001625D5">
        <w:t>Посещение музея Боевой Славы</w:t>
      </w:r>
    </w:p>
    <w:p w:rsidR="00A9677C" w:rsidRPr="001625D5" w:rsidRDefault="00A9677C" w:rsidP="00A9677C">
      <w:pPr>
        <w:pStyle w:val="a3"/>
        <w:numPr>
          <w:ilvl w:val="0"/>
          <w:numId w:val="11"/>
        </w:numPr>
        <w:spacing w:before="278" w:after="0" w:line="198" w:lineRule="atLeast"/>
      </w:pPr>
      <w:r w:rsidRPr="001625D5">
        <w:t>Акция «Вахта памяти»</w:t>
      </w:r>
    </w:p>
    <w:p w:rsidR="00A9677C" w:rsidRPr="001625D5" w:rsidRDefault="00A9677C" w:rsidP="00A9677C">
      <w:pPr>
        <w:pStyle w:val="a3"/>
        <w:numPr>
          <w:ilvl w:val="0"/>
          <w:numId w:val="11"/>
        </w:numPr>
        <w:spacing w:before="0" w:after="0" w:line="198" w:lineRule="atLeast"/>
      </w:pPr>
      <w:r w:rsidRPr="001625D5">
        <w:t>Стенд «Наши деды и прадеды» участники ВОв.</w:t>
      </w:r>
    </w:p>
    <w:p w:rsidR="00A9677C" w:rsidRPr="001625D5" w:rsidRDefault="00A9677C" w:rsidP="00A9677C">
      <w:pPr>
        <w:pStyle w:val="a3"/>
        <w:numPr>
          <w:ilvl w:val="0"/>
          <w:numId w:val="11"/>
        </w:numPr>
        <w:spacing w:before="0" w:after="0" w:line="198" w:lineRule="atLeast"/>
      </w:pPr>
      <w:r w:rsidRPr="001625D5">
        <w:t>Возложение венков к вечному огню.</w:t>
      </w:r>
    </w:p>
    <w:p w:rsidR="00A9677C" w:rsidRPr="001625D5" w:rsidRDefault="00A9677C" w:rsidP="00A9677C">
      <w:pPr>
        <w:pStyle w:val="a3"/>
        <w:numPr>
          <w:ilvl w:val="0"/>
          <w:numId w:val="11"/>
        </w:numPr>
        <w:spacing w:before="0" w:after="280" w:line="198" w:lineRule="atLeast"/>
      </w:pPr>
      <w:r w:rsidRPr="001625D5">
        <w:t>Музейная социализация личности:</w:t>
      </w:r>
    </w:p>
    <w:p w:rsidR="00A9677C" w:rsidRPr="001625D5" w:rsidRDefault="00A9677C" w:rsidP="00A9677C">
      <w:pPr>
        <w:pStyle w:val="a3"/>
        <w:numPr>
          <w:ilvl w:val="0"/>
          <w:numId w:val="13"/>
        </w:numPr>
        <w:spacing w:before="0" w:after="0" w:line="198" w:lineRule="atLeast"/>
      </w:pPr>
      <w:r w:rsidRPr="001625D5">
        <w:t>Создание альбома летописи ВОв</w:t>
      </w:r>
    </w:p>
    <w:p w:rsidR="00A9677C" w:rsidRPr="001625D5" w:rsidRDefault="00FF0175" w:rsidP="00A9677C">
      <w:pPr>
        <w:pStyle w:val="a3"/>
        <w:numPr>
          <w:ilvl w:val="0"/>
          <w:numId w:val="13"/>
        </w:numPr>
        <w:spacing w:before="0" w:after="280" w:line="198" w:lineRule="atLeast"/>
      </w:pPr>
      <w:r w:rsidRPr="001625D5">
        <w:t xml:space="preserve">Пополнение </w:t>
      </w:r>
      <w:r w:rsidR="00A9677C" w:rsidRPr="001625D5">
        <w:t>уголка истории родного края</w:t>
      </w:r>
      <w:r w:rsidR="00C30C86" w:rsidRPr="001625D5">
        <w:t>.</w:t>
      </w:r>
      <w:r w:rsidR="00A9677C" w:rsidRPr="001625D5">
        <w:t xml:space="preserve"> </w:t>
      </w:r>
    </w:p>
    <w:p w:rsidR="00A9677C" w:rsidRPr="001625D5" w:rsidRDefault="00A9677C" w:rsidP="00FF0175">
      <w:pPr>
        <w:pStyle w:val="a3"/>
        <w:spacing w:before="0" w:after="0" w:line="198" w:lineRule="atLeast"/>
        <w:ind w:left="720"/>
      </w:pPr>
    </w:p>
    <w:p w:rsidR="00A9677C" w:rsidRPr="001625D5" w:rsidRDefault="00534011" w:rsidP="00A9677C">
      <w:pPr>
        <w:pStyle w:val="a3"/>
        <w:numPr>
          <w:ilvl w:val="0"/>
          <w:numId w:val="11"/>
        </w:numPr>
        <w:spacing w:before="0" w:after="0" w:line="198" w:lineRule="atLeast"/>
      </w:pPr>
      <w:r>
        <w:lastRenderedPageBreak/>
        <w:t>Слет пионеров РДШ</w:t>
      </w:r>
    </w:p>
    <w:p w:rsidR="00A9677C" w:rsidRPr="001625D5" w:rsidRDefault="00A9677C" w:rsidP="00A9677C">
      <w:pPr>
        <w:pStyle w:val="a3"/>
        <w:numPr>
          <w:ilvl w:val="0"/>
          <w:numId w:val="11"/>
        </w:numPr>
        <w:spacing w:before="0" w:after="0" w:line="198" w:lineRule="atLeast"/>
      </w:pPr>
      <w:r w:rsidRPr="001625D5">
        <w:t>Торжественная линейка, концерт посвященный (Последнему звонку)</w:t>
      </w:r>
    </w:p>
    <w:p w:rsidR="00A9677C" w:rsidRPr="001625D5" w:rsidRDefault="00C30C86" w:rsidP="00A9677C">
      <w:pPr>
        <w:pStyle w:val="a3"/>
        <w:numPr>
          <w:ilvl w:val="0"/>
          <w:numId w:val="11"/>
        </w:numPr>
        <w:spacing w:before="0" w:after="280" w:line="198" w:lineRule="atLeast"/>
      </w:pPr>
      <w:r w:rsidRPr="001625D5">
        <w:t>Субботники, создание аллеи выпускников.</w:t>
      </w:r>
    </w:p>
    <w:p w:rsidR="00C30C86" w:rsidRPr="001625D5" w:rsidRDefault="00C30C86" w:rsidP="00A9677C">
      <w:pPr>
        <w:pStyle w:val="a3"/>
        <w:numPr>
          <w:ilvl w:val="0"/>
          <w:numId w:val="11"/>
        </w:numPr>
        <w:spacing w:before="0" w:after="280" w:line="198" w:lineRule="atLeast"/>
      </w:pPr>
      <w:r w:rsidRPr="001625D5">
        <w:t>Работа с родителями.</w:t>
      </w:r>
    </w:p>
    <w:p w:rsidR="00A9677C" w:rsidRPr="001625D5" w:rsidRDefault="00A9677C" w:rsidP="00A9677C">
      <w:pPr>
        <w:pStyle w:val="a3"/>
        <w:spacing w:before="278" w:after="0"/>
        <w:rPr>
          <w:b/>
          <w:bCs/>
        </w:rPr>
      </w:pPr>
      <w:r w:rsidRPr="001625D5">
        <w:rPr>
          <w:b/>
          <w:bCs/>
        </w:rPr>
        <w:t>Июнь</w:t>
      </w:r>
    </w:p>
    <w:p w:rsidR="00A9677C" w:rsidRPr="001625D5" w:rsidRDefault="0045536B" w:rsidP="00A9677C">
      <w:pPr>
        <w:pStyle w:val="a3"/>
        <w:numPr>
          <w:ilvl w:val="0"/>
          <w:numId w:val="14"/>
        </w:numPr>
        <w:spacing w:before="278" w:after="0"/>
      </w:pPr>
      <w:r w:rsidRPr="001625D5">
        <w:t xml:space="preserve">1-июня </w:t>
      </w:r>
      <w:proofErr w:type="gramStart"/>
      <w:r w:rsidRPr="001625D5">
        <w:t>–Д</w:t>
      </w:r>
      <w:proofErr w:type="gramEnd"/>
      <w:r w:rsidR="00A9677C" w:rsidRPr="001625D5">
        <w:t>ень защиты детей. Благотворительные акции помощи сиротам.</w:t>
      </w:r>
    </w:p>
    <w:p w:rsidR="00A9677C" w:rsidRPr="001625D5" w:rsidRDefault="00A9677C" w:rsidP="00A9677C">
      <w:pPr>
        <w:pStyle w:val="a3"/>
        <w:numPr>
          <w:ilvl w:val="0"/>
          <w:numId w:val="14"/>
        </w:numPr>
        <w:spacing w:before="0" w:after="280"/>
      </w:pPr>
      <w:proofErr w:type="gramStart"/>
      <w:r w:rsidRPr="001625D5">
        <w:t xml:space="preserve">Краеведческий поход «Дагестан – музей по открытым небом» (посещение памятных мест «Нарын-кала» </w:t>
      </w:r>
      <w:r w:rsidR="000F670D" w:rsidRPr="001625D5">
        <w:t xml:space="preserve"> музейная социализация</w:t>
      </w:r>
      <w:proofErr w:type="gramEnd"/>
    </w:p>
    <w:p w:rsidR="00A9677C" w:rsidRPr="001625D5" w:rsidRDefault="00A9677C" w:rsidP="00A9677C">
      <w:pPr>
        <w:pStyle w:val="a3"/>
        <w:numPr>
          <w:ilvl w:val="0"/>
          <w:numId w:val="14"/>
        </w:numPr>
        <w:spacing w:before="0" w:after="280"/>
      </w:pPr>
      <w:r w:rsidRPr="001625D5">
        <w:t xml:space="preserve">С 1-15 летняя практика уч-ся в </w:t>
      </w:r>
      <w:r w:rsidR="00C30C86" w:rsidRPr="001625D5">
        <w:t>8,</w:t>
      </w:r>
      <w:r w:rsidRPr="001625D5">
        <w:t>10кл (ежедневная поливка деревьев, расчистка от сорняков, уборка пришкольной и школьной территории)</w:t>
      </w:r>
    </w:p>
    <w:p w:rsidR="00FF0175" w:rsidRPr="001625D5" w:rsidRDefault="00FF0175" w:rsidP="00A9677C">
      <w:pPr>
        <w:pStyle w:val="a3"/>
        <w:numPr>
          <w:ilvl w:val="0"/>
          <w:numId w:val="14"/>
        </w:numPr>
        <w:spacing w:before="0" w:after="280"/>
      </w:pPr>
      <w:r w:rsidRPr="001625D5">
        <w:t>Меропр</w:t>
      </w:r>
      <w:r w:rsidR="0045536B" w:rsidRPr="001625D5">
        <w:t>иятия, посвящ. Дню защиты детей(4 кл.)</w:t>
      </w:r>
    </w:p>
    <w:p w:rsidR="00A9677C" w:rsidRPr="001625D5" w:rsidRDefault="00C30C86" w:rsidP="00A9677C">
      <w:pPr>
        <w:pStyle w:val="a3"/>
        <w:spacing w:before="278" w:after="0"/>
        <w:ind w:left="363"/>
      </w:pPr>
      <w:r w:rsidRPr="001625D5">
        <w:t>Запл</w:t>
      </w:r>
      <w:r w:rsidR="0045536B" w:rsidRPr="001625D5">
        <w:t>анированные мероприятия подвергались</w:t>
      </w:r>
      <w:r w:rsidRPr="001625D5">
        <w:t xml:space="preserve"> </w:t>
      </w:r>
      <w:r w:rsidR="00A9677C" w:rsidRPr="001625D5">
        <w:t xml:space="preserve"> анализу и обсуждению, как на совещании педагогов, так и на сборе </w:t>
      </w:r>
      <w:r w:rsidR="0045536B" w:rsidRPr="001625D5">
        <w:t xml:space="preserve">школьного актива. Где вносили </w:t>
      </w:r>
      <w:r w:rsidRPr="001625D5">
        <w:t xml:space="preserve"> </w:t>
      </w:r>
      <w:r w:rsidR="00A9677C" w:rsidRPr="001625D5">
        <w:t>предложения и замечания по поводу каждого мероприятия.</w:t>
      </w:r>
    </w:p>
    <w:p w:rsidR="00A9677C" w:rsidRPr="001625D5" w:rsidRDefault="00F102D3" w:rsidP="00A9677C">
      <w:pPr>
        <w:pStyle w:val="a3"/>
        <w:spacing w:before="278" w:after="0"/>
        <w:ind w:left="1083"/>
      </w:pPr>
      <w:r>
        <w:t>Составлен</w:t>
      </w:r>
      <w:r w:rsidR="0045536B" w:rsidRPr="001625D5">
        <w:t xml:space="preserve"> </w:t>
      </w:r>
      <w:r w:rsidR="00A9677C" w:rsidRPr="001625D5">
        <w:t xml:space="preserve"> график</w:t>
      </w:r>
      <w:r>
        <w:t xml:space="preserve"> открытых классных часов.</w:t>
      </w:r>
    </w:p>
    <w:p w:rsidR="00A9677C" w:rsidRPr="001625D5" w:rsidRDefault="00A9677C" w:rsidP="00A9677C">
      <w:pPr>
        <w:pStyle w:val="a3"/>
        <w:spacing w:before="278" w:after="0"/>
        <w:ind w:left="363"/>
      </w:pPr>
      <w:r w:rsidRPr="001625D5">
        <w:t>Все классные руководители с 1-11классы обеспечены основными нормативно-методическими рекомендациями, которые входят в сборник «Папка классного руководителя</w:t>
      </w:r>
      <w:proofErr w:type="gramStart"/>
      <w:r w:rsidRPr="001625D5">
        <w:t>.»</w:t>
      </w:r>
      <w:proofErr w:type="gramEnd"/>
    </w:p>
    <w:p w:rsidR="00E8165F" w:rsidRPr="001625D5" w:rsidRDefault="00F102D3" w:rsidP="00BD7030">
      <w:pPr>
        <w:pStyle w:val="a3"/>
        <w:spacing w:before="278" w:after="0"/>
        <w:ind w:left="142" w:firstLine="221"/>
      </w:pPr>
      <w:r>
        <w:t>Запланирова</w:t>
      </w:r>
      <w:r w:rsidR="0045536B" w:rsidRPr="001625D5">
        <w:t xml:space="preserve">на </w:t>
      </w:r>
      <w:r w:rsidR="00E8165F" w:rsidRPr="001625D5">
        <w:t xml:space="preserve">методическая работа с классными руководителями: </w:t>
      </w:r>
    </w:p>
    <w:p w:rsidR="004B5216" w:rsidRPr="001625D5" w:rsidRDefault="00A9677C" w:rsidP="00E30C78">
      <w:pPr>
        <w:pStyle w:val="a3"/>
        <w:spacing w:before="278" w:after="0"/>
        <w:ind w:left="363"/>
      </w:pPr>
      <w:r w:rsidRPr="001625D5">
        <w:t xml:space="preserve"> </w:t>
      </w:r>
      <w:r w:rsidR="00E8165F" w:rsidRPr="001625D5">
        <w:t xml:space="preserve">Ежемесячные </w:t>
      </w:r>
      <w:r w:rsidRPr="001625D5">
        <w:t xml:space="preserve"> совещания и собеседования зам</w:t>
      </w:r>
      <w:proofErr w:type="gramStart"/>
      <w:r w:rsidRPr="001625D5">
        <w:t>.д</w:t>
      </w:r>
      <w:proofErr w:type="gramEnd"/>
      <w:r w:rsidRPr="001625D5">
        <w:t>ир. по ВР школы с классными руководителями по реализации городских Программ, различных мероприятий, методичес</w:t>
      </w:r>
      <w:r w:rsidR="00E8165F" w:rsidRPr="001625D5">
        <w:t>кой деятельности кл.рук.</w:t>
      </w:r>
      <w:r w:rsidR="00BD7030" w:rsidRPr="001625D5">
        <w:t xml:space="preserve">, заседания МО </w:t>
      </w:r>
      <w:r w:rsidR="00F102D3">
        <w:t xml:space="preserve"> и др.,  </w:t>
      </w:r>
      <w:r w:rsidR="00820FC2" w:rsidRPr="001625D5">
        <w:t xml:space="preserve"> </w:t>
      </w:r>
      <w:r w:rsidRPr="001625D5">
        <w:t>наставнич</w:t>
      </w:r>
      <w:r w:rsidR="00E8165F" w:rsidRPr="001625D5">
        <w:t>еская</w:t>
      </w:r>
      <w:r w:rsidRPr="001625D5">
        <w:t xml:space="preserve"> работа с мо</w:t>
      </w:r>
      <w:r w:rsidR="00E8165F" w:rsidRPr="001625D5">
        <w:t>лодыми классными руководителями</w:t>
      </w:r>
      <w:r w:rsidR="00FF0175" w:rsidRPr="001625D5">
        <w:t xml:space="preserve">. </w:t>
      </w:r>
    </w:p>
    <w:p w:rsidR="00A9677C" w:rsidRPr="001625D5" w:rsidRDefault="00F102D3" w:rsidP="00A9677C">
      <w:pPr>
        <w:pStyle w:val="a3"/>
        <w:spacing w:before="278" w:after="0"/>
        <w:ind w:left="363"/>
      </w:pPr>
      <w:r>
        <w:t xml:space="preserve"> Работа</w:t>
      </w:r>
      <w:r w:rsidR="00820FC2" w:rsidRPr="001625D5">
        <w:t xml:space="preserve"> медико-психолого-социальная  служба</w:t>
      </w:r>
      <w:r w:rsidR="00A9677C" w:rsidRPr="001625D5">
        <w:t xml:space="preserve"> школы.</w:t>
      </w:r>
    </w:p>
    <w:p w:rsidR="00820FC2" w:rsidRPr="001625D5" w:rsidRDefault="00820FC2" w:rsidP="00820FC2">
      <w:pPr>
        <w:pStyle w:val="a3"/>
        <w:spacing w:before="278" w:after="0"/>
        <w:ind w:firstLine="75"/>
        <w:rPr>
          <w:b/>
          <w:bCs/>
        </w:rPr>
      </w:pPr>
      <w:r w:rsidRPr="001625D5">
        <w:rPr>
          <w:b/>
          <w:bCs/>
        </w:rPr>
        <w:lastRenderedPageBreak/>
        <w:t>Цели и задачи социально-психологической службы:</w:t>
      </w:r>
    </w:p>
    <w:p w:rsidR="00820FC2" w:rsidRPr="001625D5" w:rsidRDefault="00820FC2" w:rsidP="00820FC2">
      <w:pPr>
        <w:pStyle w:val="a3"/>
        <w:spacing w:before="278" w:after="0"/>
        <w:ind w:firstLine="75"/>
      </w:pPr>
      <w:r w:rsidRPr="001625D5">
        <w:t xml:space="preserve">-работа социально-психологической службы позволяет отследить социальную ситуацию развития в школе, выявит основные проблемы и определить причины возникновения, пути и средства их разрешения  </w:t>
      </w:r>
    </w:p>
    <w:p w:rsidR="00820FC2" w:rsidRPr="001625D5" w:rsidRDefault="00820FC2" w:rsidP="00820FC2">
      <w:pPr>
        <w:pStyle w:val="a3"/>
        <w:spacing w:before="278" w:after="0"/>
      </w:pPr>
      <w:r w:rsidRPr="001625D5">
        <w:t xml:space="preserve">-оказать  помощь детям в определении своих возможностей, способностей, исходя из склонностей, интересов, состояния здоровья.                                                                      </w:t>
      </w:r>
    </w:p>
    <w:p w:rsidR="00820FC2" w:rsidRPr="001625D5" w:rsidRDefault="00820FC2" w:rsidP="00820FC2">
      <w:pPr>
        <w:pStyle w:val="a3"/>
        <w:spacing w:before="278" w:after="0"/>
      </w:pPr>
      <w:r w:rsidRPr="001625D5">
        <w:t>-содействовать  педагогическим работникам, родителям в воспитании и обучении детей.</w:t>
      </w:r>
    </w:p>
    <w:p w:rsidR="00A9677C" w:rsidRPr="001625D5" w:rsidRDefault="00E8165F" w:rsidP="00A9677C">
      <w:pPr>
        <w:pStyle w:val="a3"/>
        <w:numPr>
          <w:ilvl w:val="0"/>
          <w:numId w:val="7"/>
        </w:numPr>
        <w:spacing w:before="278" w:after="0"/>
      </w:pPr>
      <w:r w:rsidRPr="001625D5">
        <w:t>З</w:t>
      </w:r>
      <w:r w:rsidR="00A9677C" w:rsidRPr="001625D5">
        <w:t xml:space="preserve">аседания ПМС </w:t>
      </w:r>
      <w:proofErr w:type="gramStart"/>
      <w:r w:rsidR="00A9677C" w:rsidRPr="001625D5">
        <w:t>–с</w:t>
      </w:r>
      <w:proofErr w:type="gramEnd"/>
      <w:r w:rsidR="00A9677C" w:rsidRPr="001625D5">
        <w:t>лужбы (ежемесячно)</w:t>
      </w:r>
    </w:p>
    <w:p w:rsidR="00A9677C" w:rsidRPr="001625D5" w:rsidRDefault="00E8165F" w:rsidP="00A9677C">
      <w:pPr>
        <w:pStyle w:val="a3"/>
        <w:numPr>
          <w:ilvl w:val="0"/>
          <w:numId w:val="7"/>
        </w:numPr>
        <w:spacing w:before="0" w:after="0"/>
      </w:pPr>
      <w:r w:rsidRPr="001625D5">
        <w:t>З</w:t>
      </w:r>
      <w:r w:rsidR="00A9677C" w:rsidRPr="001625D5">
        <w:t>аседания «Совета профилактики» (ежемесячно)</w:t>
      </w:r>
    </w:p>
    <w:p w:rsidR="00A9677C" w:rsidRPr="001625D5" w:rsidRDefault="00A9677C" w:rsidP="00A9677C">
      <w:pPr>
        <w:pStyle w:val="a3"/>
        <w:numPr>
          <w:ilvl w:val="0"/>
          <w:numId w:val="7"/>
        </w:numPr>
        <w:spacing w:before="0" w:after="0"/>
      </w:pPr>
      <w:r w:rsidRPr="001625D5">
        <w:t>Посещение семей, находящихся в социально-опасном положении.</w:t>
      </w:r>
    </w:p>
    <w:p w:rsidR="00A9677C" w:rsidRPr="001625D5" w:rsidRDefault="00A9677C" w:rsidP="00A9677C">
      <w:pPr>
        <w:pStyle w:val="a3"/>
        <w:numPr>
          <w:ilvl w:val="0"/>
          <w:numId w:val="7"/>
        </w:numPr>
        <w:spacing w:before="0" w:after="0"/>
      </w:pPr>
      <w:r w:rsidRPr="001625D5">
        <w:t>Профилактика безнадзорности правонарушений несовершеннолетних</w:t>
      </w:r>
    </w:p>
    <w:p w:rsidR="00A9677C" w:rsidRPr="001625D5" w:rsidRDefault="00A9677C" w:rsidP="00A9677C">
      <w:pPr>
        <w:pStyle w:val="a3"/>
        <w:numPr>
          <w:ilvl w:val="0"/>
          <w:numId w:val="7"/>
        </w:numPr>
        <w:spacing w:before="0" w:after="280"/>
      </w:pPr>
      <w:r w:rsidRPr="001625D5">
        <w:t>Работа по проф. наркомании.</w:t>
      </w:r>
    </w:p>
    <w:p w:rsidR="00E8165F" w:rsidRPr="001625D5" w:rsidRDefault="00E8165F" w:rsidP="00E8165F">
      <w:pPr>
        <w:pStyle w:val="a3"/>
        <w:spacing w:before="0" w:after="280"/>
      </w:pPr>
      <w:r w:rsidRPr="001625D5">
        <w:t>Все мероприятия с привлечением ИПДН,  представителей правохранительных органов, наркоконтроля.</w:t>
      </w:r>
    </w:p>
    <w:p w:rsidR="00A9677C" w:rsidRPr="001625D5" w:rsidRDefault="00F102D3" w:rsidP="00A9677C">
      <w:pPr>
        <w:pStyle w:val="a3"/>
        <w:spacing w:before="278" w:after="0"/>
        <w:ind w:left="300" w:hanging="45"/>
      </w:pPr>
      <w:r>
        <w:t xml:space="preserve">Запланированы </w:t>
      </w:r>
      <w:r w:rsidR="00A9677C" w:rsidRPr="001625D5">
        <w:t xml:space="preserve"> психологические исследования с целью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</w:t>
      </w:r>
      <w:proofErr w:type="gramStart"/>
      <w:r w:rsidR="00A9677C" w:rsidRPr="001625D5">
        <w:t>.:</w:t>
      </w:r>
      <w:proofErr w:type="gramEnd"/>
    </w:p>
    <w:p w:rsidR="00A9677C" w:rsidRPr="001625D5" w:rsidRDefault="00A9677C" w:rsidP="00A9677C">
      <w:pPr>
        <w:pStyle w:val="a3"/>
        <w:numPr>
          <w:ilvl w:val="0"/>
          <w:numId w:val="24"/>
        </w:numPr>
        <w:spacing w:before="278" w:after="0"/>
      </w:pPr>
      <w:r w:rsidRPr="001625D5">
        <w:t>Тест школьной зрелости Керна-Йерасика</w:t>
      </w:r>
    </w:p>
    <w:p w:rsidR="00A9677C" w:rsidRPr="001625D5" w:rsidRDefault="00A9677C" w:rsidP="00A9677C">
      <w:pPr>
        <w:pStyle w:val="a3"/>
        <w:numPr>
          <w:ilvl w:val="0"/>
          <w:numId w:val="24"/>
        </w:numPr>
        <w:spacing w:before="278" w:after="0"/>
      </w:pPr>
      <w:r w:rsidRPr="001625D5">
        <w:t>«Графический диктант»</w:t>
      </w:r>
    </w:p>
    <w:p w:rsidR="00A9677C" w:rsidRPr="001625D5" w:rsidRDefault="00A9677C" w:rsidP="00A9677C">
      <w:pPr>
        <w:pStyle w:val="a3"/>
        <w:numPr>
          <w:ilvl w:val="0"/>
          <w:numId w:val="24"/>
        </w:numPr>
        <w:spacing w:before="278" w:after="0"/>
      </w:pPr>
      <w:r w:rsidRPr="001625D5">
        <w:t>Диагностика профессиональной направленности учащихся «ДДО», Профориентационная анкета», «Изучение профессиональных намерений старшеклассника».</w:t>
      </w:r>
    </w:p>
    <w:p w:rsidR="00A9677C" w:rsidRPr="001625D5" w:rsidRDefault="00A9677C" w:rsidP="00A9677C">
      <w:pPr>
        <w:pStyle w:val="a3"/>
        <w:numPr>
          <w:ilvl w:val="0"/>
          <w:numId w:val="24"/>
        </w:numPr>
        <w:spacing w:before="278" w:after="0"/>
      </w:pPr>
      <w:r w:rsidRPr="001625D5">
        <w:t>Диагностика стрессоустойчивости учащихся 11-х классов.</w:t>
      </w:r>
    </w:p>
    <w:p w:rsidR="00A9677C" w:rsidRPr="001625D5" w:rsidRDefault="00A9677C" w:rsidP="00A9677C">
      <w:pPr>
        <w:pStyle w:val="a3"/>
        <w:numPr>
          <w:ilvl w:val="0"/>
          <w:numId w:val="24"/>
        </w:numPr>
        <w:spacing w:before="278" w:after="0"/>
      </w:pPr>
      <w:r w:rsidRPr="001625D5">
        <w:t>Диагностика уровня умственного развития учащихся 2-3-х классов,</w:t>
      </w:r>
    </w:p>
    <w:p w:rsidR="00A9677C" w:rsidRPr="001625D5" w:rsidRDefault="00A9677C" w:rsidP="00A9677C">
      <w:pPr>
        <w:pStyle w:val="a3"/>
        <w:numPr>
          <w:ilvl w:val="0"/>
          <w:numId w:val="24"/>
        </w:numPr>
        <w:spacing w:before="278" w:after="0"/>
      </w:pPr>
      <w:r w:rsidRPr="001625D5">
        <w:t>Диагностика уровня тревожности при переходе в среднее звено, (4-е классы)</w:t>
      </w:r>
    </w:p>
    <w:p w:rsidR="00A9677C" w:rsidRPr="001625D5" w:rsidRDefault="00A9677C" w:rsidP="00A9677C">
      <w:pPr>
        <w:pStyle w:val="a3"/>
        <w:numPr>
          <w:ilvl w:val="0"/>
          <w:numId w:val="24"/>
        </w:numPr>
        <w:spacing w:before="278" w:after="0"/>
      </w:pPr>
      <w:r w:rsidRPr="001625D5">
        <w:lastRenderedPageBreak/>
        <w:t>Диагностика уровня враждебности и агрессивности (4-е классы)</w:t>
      </w:r>
    </w:p>
    <w:p w:rsidR="00A9677C" w:rsidRPr="001625D5" w:rsidRDefault="00A9677C" w:rsidP="00A9677C">
      <w:pPr>
        <w:pStyle w:val="a3"/>
        <w:numPr>
          <w:ilvl w:val="0"/>
          <w:numId w:val="24"/>
        </w:numPr>
        <w:spacing w:before="278" w:after="0"/>
      </w:pPr>
      <w:r w:rsidRPr="001625D5">
        <w:t>Диагностика Айзенка по выявлению типа темперамента учащихся 4,10,11-х классов</w:t>
      </w:r>
    </w:p>
    <w:p w:rsidR="00A9677C" w:rsidRPr="001625D5" w:rsidRDefault="00A9677C" w:rsidP="00A9677C">
      <w:pPr>
        <w:pStyle w:val="a3"/>
        <w:spacing w:before="278" w:after="0"/>
      </w:pPr>
    </w:p>
    <w:p w:rsidR="00A9677C" w:rsidRPr="001625D5" w:rsidRDefault="00A9677C" w:rsidP="00A9677C">
      <w:pPr>
        <w:pStyle w:val="a3"/>
        <w:numPr>
          <w:ilvl w:val="0"/>
          <w:numId w:val="24"/>
        </w:numPr>
        <w:spacing w:before="278" w:after="0"/>
      </w:pPr>
      <w:r w:rsidRPr="001625D5">
        <w:t>Диагностика уровня воспитанности учащихся по классам, классных руководителей, учителей. Классным руководит</w:t>
      </w:r>
      <w:r w:rsidR="00E8165F" w:rsidRPr="001625D5">
        <w:t xml:space="preserve">елям 5-11-х классов предлагается </w:t>
      </w:r>
      <w:r w:rsidRPr="001625D5">
        <w:t xml:space="preserve"> диагностическая программа изучения уровней воспитанности учащихся Н.П. Капустина и М.Ш. Шиловой. Пользуясь этой программой, на основе педагогических наблюдений классные руководители </w:t>
      </w:r>
      <w:r w:rsidR="00E8165F" w:rsidRPr="001625D5">
        <w:t xml:space="preserve">будут определять </w:t>
      </w:r>
      <w:r w:rsidRPr="001625D5">
        <w:t xml:space="preserve"> уровень воспитанности учащи</w:t>
      </w:r>
      <w:r w:rsidR="00CF33F6" w:rsidRPr="001625D5">
        <w:t xml:space="preserve">хся на данный </w:t>
      </w:r>
      <w:proofErr w:type="gramStart"/>
      <w:r w:rsidR="00CF33F6" w:rsidRPr="001625D5">
        <w:t>момент</w:t>
      </w:r>
      <w:proofErr w:type="gramEnd"/>
      <w:r w:rsidR="00CF33F6" w:rsidRPr="001625D5">
        <w:t xml:space="preserve"> и заполнять</w:t>
      </w:r>
      <w:r w:rsidRPr="001625D5">
        <w:t xml:space="preserve"> сводный лист данных.</w:t>
      </w:r>
    </w:p>
    <w:p w:rsidR="00A9677C" w:rsidRPr="001625D5" w:rsidRDefault="00A9677C" w:rsidP="00A9677C">
      <w:pPr>
        <w:pStyle w:val="a3"/>
        <w:spacing w:before="278" w:after="0"/>
      </w:pPr>
    </w:p>
    <w:p w:rsidR="00CF33F6" w:rsidRPr="001625D5" w:rsidRDefault="00E4175B" w:rsidP="00A9677C">
      <w:pPr>
        <w:pStyle w:val="a3"/>
        <w:spacing w:before="278" w:after="0"/>
        <w:ind w:left="300" w:hanging="45"/>
      </w:pPr>
      <w:r>
        <w:t>-</w:t>
      </w:r>
      <w:r w:rsidR="00CF33F6" w:rsidRPr="001625D5">
        <w:t xml:space="preserve"> «</w:t>
      </w:r>
      <w:r w:rsidR="00A9677C" w:rsidRPr="001625D5">
        <w:t xml:space="preserve"> индивидуальная психодиагностика</w:t>
      </w:r>
      <w:r w:rsidR="00CF33F6" w:rsidRPr="001625D5">
        <w:t>»</w:t>
      </w:r>
      <w:r w:rsidR="00A9677C" w:rsidRPr="001625D5">
        <w:t xml:space="preserve"> по запросам родителей и педагогов.                            </w:t>
      </w:r>
    </w:p>
    <w:p w:rsidR="00A9677C" w:rsidRPr="001625D5" w:rsidRDefault="00A9677C" w:rsidP="00A9677C">
      <w:pPr>
        <w:pStyle w:val="a3"/>
        <w:spacing w:before="278" w:after="0"/>
        <w:ind w:left="300" w:hanging="45"/>
      </w:pPr>
      <w:r w:rsidRPr="001625D5">
        <w:t xml:space="preserve">   -анкетирование, опросы, тесты в рамках проводимых акций:</w:t>
      </w:r>
    </w:p>
    <w:p w:rsidR="00A9677C" w:rsidRPr="001625D5" w:rsidRDefault="00A9677C" w:rsidP="00A9677C">
      <w:pPr>
        <w:pStyle w:val="a3"/>
        <w:numPr>
          <w:ilvl w:val="0"/>
          <w:numId w:val="1"/>
        </w:numPr>
        <w:spacing w:before="278" w:after="278"/>
      </w:pPr>
      <w:r w:rsidRPr="001625D5">
        <w:t>Оказание психологической помощи ребенку, разобраться в вопросах Самовоспитания взаимоотношений с родителями, с учениками, со сверстниками.</w:t>
      </w:r>
    </w:p>
    <w:p w:rsidR="00A9677C" w:rsidRPr="001625D5" w:rsidRDefault="00A9677C" w:rsidP="00A9677C">
      <w:pPr>
        <w:pStyle w:val="a3"/>
        <w:numPr>
          <w:ilvl w:val="0"/>
          <w:numId w:val="6"/>
        </w:numPr>
        <w:spacing w:before="278" w:after="278"/>
      </w:pPr>
      <w:r w:rsidRPr="001625D5">
        <w:t>Психолого-педагогическое сопровождение всех участников образовательного процесса.</w:t>
      </w:r>
    </w:p>
    <w:p w:rsidR="00A9677C" w:rsidRPr="001625D5" w:rsidRDefault="00E4175B" w:rsidP="00A9677C">
      <w:pPr>
        <w:pStyle w:val="a3"/>
        <w:spacing w:before="278" w:after="0"/>
      </w:pPr>
      <w:r>
        <w:t xml:space="preserve">Запланированы </w:t>
      </w:r>
      <w:r w:rsidR="00A9677C" w:rsidRPr="001625D5">
        <w:t xml:space="preserve"> встречи и беседы по половому воспитанию, по профилактике СПИДа, гепатита  «А», </w:t>
      </w:r>
      <w:r w:rsidR="00AA2C7E" w:rsidRPr="001625D5">
        <w:t>туберкулеза, по оказанию доврачебной помощи при пожаре.</w:t>
      </w:r>
    </w:p>
    <w:p w:rsidR="00820FC2" w:rsidRPr="001625D5" w:rsidRDefault="00820FC2" w:rsidP="00A9677C">
      <w:pPr>
        <w:pStyle w:val="a3"/>
        <w:spacing w:before="278" w:after="0"/>
      </w:pPr>
    </w:p>
    <w:p w:rsidR="00A9677C" w:rsidRPr="001625D5" w:rsidRDefault="00A9677C" w:rsidP="00A9677C">
      <w:pPr>
        <w:pStyle w:val="a3"/>
        <w:spacing w:before="278" w:after="0"/>
        <w:ind w:left="555" w:firstLine="30"/>
      </w:pPr>
      <w:r w:rsidRPr="001625D5">
        <w:t>Органы ученического самоуправления нужны и полезны для успешной социализации уч-ся, для содержательно-продуктивного общения, для обучения детей реализовывать себя в рамках тех или иных социальных ролей.</w:t>
      </w:r>
    </w:p>
    <w:p w:rsidR="00A9677C" w:rsidRPr="001625D5" w:rsidRDefault="00A9677C" w:rsidP="00A9677C">
      <w:pPr>
        <w:pStyle w:val="a3"/>
        <w:spacing w:before="278" w:after="0"/>
        <w:ind w:left="630" w:hanging="120"/>
      </w:pPr>
      <w:r w:rsidRPr="001625D5">
        <w:t xml:space="preserve">   Есть у детей самотекущая жизнь, для которой свойственны субкультурные проявления и эта жизнь отражает в значительной мере реалии сегодняшнего дня во всех проявлениях. Анализ показал, что уровень самоуправления в старших классах</w:t>
      </w:r>
      <w:r w:rsidR="00820FC2" w:rsidRPr="001625D5">
        <w:t xml:space="preserve"> ниже</w:t>
      </w:r>
      <w:proofErr w:type="gramStart"/>
      <w:r w:rsidRPr="001625D5">
        <w:t xml:space="preserve"> </w:t>
      </w:r>
      <w:r w:rsidR="00AA2C7E" w:rsidRPr="001625D5">
        <w:t>,</w:t>
      </w:r>
      <w:proofErr w:type="gramEnd"/>
      <w:r w:rsidR="00AA2C7E" w:rsidRPr="001625D5">
        <w:t xml:space="preserve"> чем в </w:t>
      </w:r>
      <w:r w:rsidR="00820FC2" w:rsidRPr="001625D5">
        <w:lastRenderedPageBreak/>
        <w:t>средней школе</w:t>
      </w:r>
      <w:r w:rsidRPr="001625D5">
        <w:t>. Это связано с возрастными особенностями и активностью учащихся заниматься самоуправленческой деятельностью.</w:t>
      </w:r>
    </w:p>
    <w:p w:rsidR="0007749C" w:rsidRPr="001625D5" w:rsidRDefault="0007749C" w:rsidP="00A9677C">
      <w:pPr>
        <w:pStyle w:val="a3"/>
        <w:spacing w:before="278" w:after="0"/>
        <w:ind w:left="630" w:hanging="75"/>
      </w:pPr>
    </w:p>
    <w:p w:rsidR="00A9677C" w:rsidRPr="001625D5" w:rsidRDefault="00A9677C" w:rsidP="00A9677C">
      <w:pPr>
        <w:pStyle w:val="a3"/>
        <w:spacing w:before="278" w:after="0"/>
        <w:rPr>
          <w:b/>
          <w:bCs/>
        </w:rPr>
      </w:pPr>
      <w:r w:rsidRPr="001625D5">
        <w:t xml:space="preserve">             </w:t>
      </w:r>
      <w:r w:rsidRPr="001625D5">
        <w:rPr>
          <w:b/>
          <w:bCs/>
        </w:rPr>
        <w:t xml:space="preserve"> Очень важной является работа ДОО:</w:t>
      </w:r>
    </w:p>
    <w:p w:rsidR="00A9677C" w:rsidRPr="001625D5" w:rsidRDefault="00A9677C" w:rsidP="00A9677C">
      <w:pPr>
        <w:ind w:left="3686"/>
        <w:rPr>
          <w:b/>
        </w:rPr>
      </w:pPr>
    </w:p>
    <w:p w:rsidR="00A9677C" w:rsidRPr="001625D5" w:rsidRDefault="00A9677C" w:rsidP="00A9677C">
      <w:pPr>
        <w:ind w:left="3686"/>
        <w:rPr>
          <w:b/>
          <w:i/>
        </w:rPr>
      </w:pPr>
      <w:r w:rsidRPr="001625D5">
        <w:rPr>
          <w:b/>
          <w:i/>
        </w:rPr>
        <w:t xml:space="preserve">Детство есть та великая пора жизни, </w:t>
      </w:r>
    </w:p>
    <w:p w:rsidR="00A9677C" w:rsidRPr="001625D5" w:rsidRDefault="00A9677C" w:rsidP="00A9677C">
      <w:pPr>
        <w:ind w:left="3686"/>
        <w:rPr>
          <w:b/>
          <w:i/>
        </w:rPr>
      </w:pPr>
      <w:r w:rsidRPr="001625D5">
        <w:rPr>
          <w:b/>
          <w:i/>
        </w:rPr>
        <w:t>когда      кладется основание всему будущему нравственному человеку.</w:t>
      </w:r>
    </w:p>
    <w:p w:rsidR="00A9677C" w:rsidRPr="001625D5" w:rsidRDefault="00A9677C" w:rsidP="00A9677C">
      <w:pPr>
        <w:ind w:left="3686"/>
        <w:rPr>
          <w:b/>
          <w:i/>
        </w:rPr>
      </w:pPr>
      <w:r w:rsidRPr="001625D5">
        <w:rPr>
          <w:b/>
          <w:i/>
        </w:rPr>
        <w:t xml:space="preserve">                Н. В. Шелгунов </w:t>
      </w:r>
    </w:p>
    <w:p w:rsidR="00A9677C" w:rsidRPr="001625D5" w:rsidRDefault="00A9677C" w:rsidP="00A9677C">
      <w:r w:rsidRPr="001625D5">
        <w:t xml:space="preserve">В </w:t>
      </w:r>
      <w:r w:rsidR="002839CB">
        <w:t xml:space="preserve">МБОУ СОШ №32 функционируют </w:t>
      </w:r>
      <w:r w:rsidRPr="001625D5">
        <w:t xml:space="preserve"> детские общественные организации</w:t>
      </w:r>
      <w:proofErr w:type="gramStart"/>
      <w:r w:rsidRPr="001625D5">
        <w:t>:</w:t>
      </w:r>
      <w:r w:rsidR="002839CB">
        <w:t>Р</w:t>
      </w:r>
      <w:proofErr w:type="gramEnd"/>
      <w:r w:rsidR="002839CB">
        <w:t>ДШ,</w:t>
      </w:r>
      <w:r w:rsidR="00F102D3">
        <w:t xml:space="preserve"> «Наследники»,</w:t>
      </w:r>
      <w:r w:rsidRPr="001625D5">
        <w:t xml:space="preserve"> </w:t>
      </w:r>
      <w:r w:rsidR="00406477">
        <w:t>Юнармия,</w:t>
      </w:r>
      <w:r w:rsidRPr="001625D5">
        <w:t>«Легион зеленых», «ЮИД», «Орлята».</w:t>
      </w:r>
    </w:p>
    <w:p w:rsidR="00A9677C" w:rsidRPr="001625D5" w:rsidRDefault="00A9677C" w:rsidP="00A9677C">
      <w:r w:rsidRPr="001625D5">
        <w:t>ДОО «Наследники»</w:t>
      </w:r>
      <w:proofErr w:type="gramStart"/>
      <w:r w:rsidR="002839CB">
        <w:t>,Ю</w:t>
      </w:r>
      <w:proofErr w:type="gramEnd"/>
      <w:r w:rsidR="002839CB">
        <w:t>нармия  нацелены</w:t>
      </w:r>
      <w:r w:rsidRPr="001625D5">
        <w:t xml:space="preserve"> на патриотическое воспитание молодежи, профилактику экстремизма и терроризма.</w:t>
      </w:r>
    </w:p>
    <w:p w:rsidR="00A9677C" w:rsidRPr="001625D5" w:rsidRDefault="00A9677C" w:rsidP="00A9677C">
      <w:r w:rsidRPr="001625D5">
        <w:t>Количе</w:t>
      </w:r>
      <w:r w:rsidR="00CF33F6" w:rsidRPr="001625D5">
        <w:t>ство детей в ДОО «Наследники»</w:t>
      </w:r>
      <w:proofErr w:type="gramStart"/>
      <w:r w:rsidR="002839CB">
        <w:t>,Ю</w:t>
      </w:r>
      <w:proofErr w:type="gramEnd"/>
      <w:r w:rsidR="002839CB">
        <w:t>нармии-</w:t>
      </w:r>
      <w:r w:rsidR="00F102D3">
        <w:t xml:space="preserve">50-60 </w:t>
      </w:r>
      <w:r w:rsidRPr="001625D5">
        <w:t>человек, учащиеся 9-11 классы, 14-17 лет.</w:t>
      </w:r>
    </w:p>
    <w:p w:rsidR="00A9677C" w:rsidRPr="001625D5" w:rsidRDefault="00A9677C" w:rsidP="00A9677C">
      <w:pPr>
        <w:rPr>
          <w:b/>
        </w:rPr>
      </w:pPr>
    </w:p>
    <w:p w:rsidR="00A9677C" w:rsidRPr="001625D5" w:rsidRDefault="00A9677C" w:rsidP="00A9677C">
      <w:r w:rsidRPr="001625D5">
        <w:rPr>
          <w:b/>
        </w:rPr>
        <w:t>Девиз</w:t>
      </w:r>
      <w:r w:rsidRPr="001625D5">
        <w:t>: Никто не забыт, ничто не забыто.</w:t>
      </w:r>
    </w:p>
    <w:p w:rsidR="00A9677C" w:rsidRPr="001625D5" w:rsidRDefault="00F102D3" w:rsidP="00A9677C">
      <w:r>
        <w:t>Запланировано</w:t>
      </w:r>
      <w:r w:rsidR="00CF33F6" w:rsidRPr="001625D5">
        <w:t xml:space="preserve">: </w:t>
      </w:r>
      <w:r w:rsidR="00A9677C" w:rsidRPr="001625D5">
        <w:t xml:space="preserve"> заседание лидеров ДОО «Наследники» по теме: «Военн</w:t>
      </w:r>
      <w:proofErr w:type="gramStart"/>
      <w:r w:rsidR="00A9677C" w:rsidRPr="001625D5">
        <w:t>о-</w:t>
      </w:r>
      <w:proofErr w:type="gramEnd"/>
      <w:r w:rsidR="00A9677C" w:rsidRPr="001625D5">
        <w:t xml:space="preserve"> патриотическое воспитание молодежи. Взаимодействие ветеранов и молодежных органов».</w:t>
      </w:r>
    </w:p>
    <w:p w:rsidR="00A9677C" w:rsidRPr="001625D5" w:rsidRDefault="00CF33F6" w:rsidP="00A9677C">
      <w:r w:rsidRPr="001625D5">
        <w:t>А</w:t>
      </w:r>
      <w:r w:rsidR="00A9677C" w:rsidRPr="001625D5">
        <w:t>кция «Ветеран живет рядом».</w:t>
      </w:r>
    </w:p>
    <w:p w:rsidR="00A9677C" w:rsidRPr="001625D5" w:rsidRDefault="00CF33F6" w:rsidP="00A9677C">
      <w:r w:rsidRPr="001625D5">
        <w:t>Акция «М</w:t>
      </w:r>
      <w:proofErr w:type="gramStart"/>
      <w:r w:rsidRPr="001625D5">
        <w:t>ы-</w:t>
      </w:r>
      <w:proofErr w:type="gramEnd"/>
      <w:r w:rsidRPr="001625D5">
        <w:t xml:space="preserve"> наследники Победы»</w:t>
      </w:r>
    </w:p>
    <w:p w:rsidR="00A9677C" w:rsidRPr="001625D5" w:rsidRDefault="00CF33F6" w:rsidP="00A9677C">
      <w:r w:rsidRPr="001625D5">
        <w:t xml:space="preserve">Акция «Вахта памяти». Посещение  и оказание помощи </w:t>
      </w:r>
      <w:r w:rsidR="00A9677C" w:rsidRPr="001625D5">
        <w:t xml:space="preserve"> ветеранам ВОВ, труженикам тыла, ветеранам Боевых действи</w:t>
      </w:r>
      <w:r w:rsidR="00086C17" w:rsidRPr="001625D5">
        <w:t>й, воина</w:t>
      </w:r>
      <w:proofErr w:type="gramStart"/>
      <w:r w:rsidR="00086C17" w:rsidRPr="001625D5">
        <w:t>м-</w:t>
      </w:r>
      <w:proofErr w:type="gramEnd"/>
      <w:r w:rsidR="00086C17" w:rsidRPr="001625D5">
        <w:t xml:space="preserve"> афганцам: Алиев А.,   </w:t>
      </w:r>
      <w:r w:rsidR="00A9677C" w:rsidRPr="001625D5">
        <w:t>Атлуев А.,</w:t>
      </w:r>
      <w:r w:rsidR="00086C17" w:rsidRPr="001625D5">
        <w:t xml:space="preserve"> </w:t>
      </w:r>
      <w:r w:rsidR="00A9677C" w:rsidRPr="001625D5">
        <w:t xml:space="preserve"> Арбахов Р., Адамаз</w:t>
      </w:r>
      <w:r w:rsidR="005E25A8">
        <w:t xml:space="preserve">иев З., Борисов А., </w:t>
      </w:r>
    </w:p>
    <w:p w:rsidR="00A9677C" w:rsidRPr="001625D5" w:rsidRDefault="00A9677C" w:rsidP="00A9677C">
      <w:r w:rsidRPr="001625D5">
        <w:t>Создан</w:t>
      </w:r>
      <w:r w:rsidR="00F102D3">
        <w:t xml:space="preserve">ие </w:t>
      </w:r>
      <w:r w:rsidRPr="001625D5">
        <w:t xml:space="preserve"> альбом</w:t>
      </w:r>
      <w:r w:rsidR="00F102D3">
        <w:t>а летописи ВОв</w:t>
      </w:r>
      <w:r w:rsidRPr="001625D5">
        <w:t>.</w:t>
      </w:r>
    </w:p>
    <w:p w:rsidR="00A9677C" w:rsidRPr="001625D5" w:rsidRDefault="00A9677C" w:rsidP="00A9677C"/>
    <w:p w:rsidR="00A9677C" w:rsidRPr="001625D5" w:rsidRDefault="00A9677C" w:rsidP="00A9677C">
      <w:r w:rsidRPr="001625D5">
        <w:t>ДОО «Легион зеленых» нацелена на экологическое воспитание учащихся: через любовь к природе, привить любовь к Родине.</w:t>
      </w:r>
    </w:p>
    <w:p w:rsidR="00A9677C" w:rsidRPr="001625D5" w:rsidRDefault="00A9677C" w:rsidP="00A9677C">
      <w:r w:rsidRPr="001625D5">
        <w:t xml:space="preserve">Количество </w:t>
      </w:r>
      <w:r w:rsidR="00F102D3">
        <w:t>детей в ДОО «Легион зеленых»- 70-80</w:t>
      </w:r>
      <w:r w:rsidRPr="001625D5">
        <w:t xml:space="preserve"> человек, уч-ся 5-8 классов, 10-14 лет.</w:t>
      </w:r>
    </w:p>
    <w:p w:rsidR="00A9677C" w:rsidRPr="001625D5" w:rsidRDefault="00A9677C" w:rsidP="00A9677C">
      <w:pPr>
        <w:rPr>
          <w:b/>
        </w:rPr>
      </w:pPr>
    </w:p>
    <w:p w:rsidR="00A9677C" w:rsidRPr="001625D5" w:rsidRDefault="00A9677C" w:rsidP="00A9677C">
      <w:r w:rsidRPr="001625D5">
        <w:rPr>
          <w:b/>
        </w:rPr>
        <w:t>Девиз:</w:t>
      </w:r>
      <w:r w:rsidRPr="001625D5">
        <w:t xml:space="preserve"> «Люби, твори, береги и созидай».</w:t>
      </w:r>
    </w:p>
    <w:p w:rsidR="00A9677C" w:rsidRPr="001625D5" w:rsidRDefault="002F133E" w:rsidP="00A9677C">
      <w:r>
        <w:t xml:space="preserve">Будут проводиться </w:t>
      </w:r>
      <w:r w:rsidR="00086C17" w:rsidRPr="001625D5">
        <w:t xml:space="preserve"> с</w:t>
      </w:r>
      <w:r w:rsidR="00A9677C" w:rsidRPr="001625D5">
        <w:t xml:space="preserve"> сентября по ноябрь </w:t>
      </w:r>
      <w:r w:rsidR="00CF33F6" w:rsidRPr="001625D5">
        <w:t xml:space="preserve"> -  </w:t>
      </w:r>
      <w:r w:rsidR="00A9677C" w:rsidRPr="001625D5">
        <w:t>экологические акции: «</w:t>
      </w:r>
      <w:proofErr w:type="gramStart"/>
      <w:r w:rsidR="00A9677C" w:rsidRPr="001625D5">
        <w:t>Антисанитарии-бой</w:t>
      </w:r>
      <w:proofErr w:type="gramEnd"/>
      <w:r w:rsidR="00A9677C" w:rsidRPr="001625D5">
        <w:t>»,</w:t>
      </w:r>
      <w:r w:rsidR="00086C17" w:rsidRPr="001625D5">
        <w:t xml:space="preserve"> </w:t>
      </w:r>
      <w:r w:rsidR="00A9677C" w:rsidRPr="001625D5">
        <w:t>субботники, посадка деревьев и кустарников.</w:t>
      </w:r>
    </w:p>
    <w:p w:rsidR="00A9677C" w:rsidRPr="001625D5" w:rsidRDefault="00A9677C" w:rsidP="00A9677C">
      <w:r w:rsidRPr="001625D5">
        <w:t xml:space="preserve">С марта по май </w:t>
      </w:r>
      <w:r w:rsidR="00086C17" w:rsidRPr="001625D5">
        <w:t xml:space="preserve"> провели</w:t>
      </w:r>
      <w:r w:rsidR="00CF33F6" w:rsidRPr="001625D5">
        <w:t xml:space="preserve"> </w:t>
      </w:r>
      <w:r w:rsidRPr="001625D5">
        <w:t xml:space="preserve"> с учащимися - членами ДОО акции: «Птицестрой», «Птичь</w:t>
      </w:r>
      <w:r w:rsidR="00CF33F6" w:rsidRPr="001625D5">
        <w:t>и за</w:t>
      </w:r>
      <w:r w:rsidR="00E360F6" w:rsidRPr="001625D5">
        <w:t xml:space="preserve">крома», закладка  </w:t>
      </w:r>
      <w:r w:rsidR="00CF33F6" w:rsidRPr="001625D5">
        <w:t>плодоносящего</w:t>
      </w:r>
      <w:r w:rsidR="0007749C" w:rsidRPr="001625D5">
        <w:t xml:space="preserve"> сад</w:t>
      </w:r>
      <w:r w:rsidR="00CF33F6" w:rsidRPr="001625D5">
        <w:t>а</w:t>
      </w:r>
      <w:r w:rsidR="0007749C" w:rsidRPr="001625D5">
        <w:t>.</w:t>
      </w:r>
    </w:p>
    <w:p w:rsidR="00A9677C" w:rsidRPr="001625D5" w:rsidRDefault="00E360F6" w:rsidP="00A9677C">
      <w:proofErr w:type="gramStart"/>
      <w:r w:rsidRPr="001625D5">
        <w:t>Проведен</w:t>
      </w:r>
      <w:r w:rsidR="00740D08" w:rsidRPr="001625D5">
        <w:t xml:space="preserve"> </w:t>
      </w:r>
      <w:r w:rsidR="00A9677C" w:rsidRPr="001625D5">
        <w:t xml:space="preserve"> п</w:t>
      </w:r>
      <w:r w:rsidR="0007749C" w:rsidRPr="001625D5">
        <w:t xml:space="preserve">раздник « День </w:t>
      </w:r>
      <w:r w:rsidR="00740D08" w:rsidRPr="001625D5">
        <w:t>птиц»</w:t>
      </w:r>
      <w:r w:rsidRPr="001625D5">
        <w:t>,</w:t>
      </w:r>
      <w:r w:rsidR="00740D08" w:rsidRPr="001625D5">
        <w:t xml:space="preserve"> субботников, посадки</w:t>
      </w:r>
      <w:r w:rsidR="00A9677C" w:rsidRPr="001625D5">
        <w:t xml:space="preserve"> деревь</w:t>
      </w:r>
      <w:r w:rsidR="00740D08" w:rsidRPr="001625D5">
        <w:t>ев, цветов, кустарников, побелки деревьев, уборки</w:t>
      </w:r>
      <w:r w:rsidR="00A9677C" w:rsidRPr="001625D5">
        <w:t xml:space="preserve"> школьной и пришкольной территории, микрорайона.</w:t>
      </w:r>
      <w:proofErr w:type="gramEnd"/>
    </w:p>
    <w:p w:rsidR="00A9677C" w:rsidRPr="001625D5" w:rsidRDefault="00A9677C" w:rsidP="00A9677C">
      <w:r w:rsidRPr="001625D5">
        <w:lastRenderedPageBreak/>
        <w:t>Младшими чле</w:t>
      </w:r>
      <w:r w:rsidR="00740D08" w:rsidRPr="001625D5">
        <w:t>н</w:t>
      </w:r>
      <w:r w:rsidR="002F133E">
        <w:t xml:space="preserve">ами «Легион зеленых» будут проводиться </w:t>
      </w:r>
      <w:r w:rsidR="00740D08" w:rsidRPr="001625D5">
        <w:t xml:space="preserve">патрулирования </w:t>
      </w:r>
      <w:r w:rsidRPr="001625D5">
        <w:t>зеленых насаждений.</w:t>
      </w:r>
    </w:p>
    <w:p w:rsidR="00E360F6" w:rsidRPr="001625D5" w:rsidRDefault="00E360F6" w:rsidP="00A9677C"/>
    <w:p w:rsidR="00A9677C" w:rsidRPr="001625D5" w:rsidRDefault="00A9677C" w:rsidP="00A9677C">
      <w:r w:rsidRPr="001625D5">
        <w:t>ДОО «ЮИД»- нацелена на правовое просвещение учащихся, профилактика ДДТТ.</w:t>
      </w:r>
    </w:p>
    <w:p w:rsidR="00A9677C" w:rsidRPr="001625D5" w:rsidRDefault="002F133E" w:rsidP="00A9677C">
      <w:r>
        <w:t xml:space="preserve">Количество детей в ДОО «ЮИД»- 20-30 </w:t>
      </w:r>
      <w:r w:rsidR="00A9677C" w:rsidRPr="001625D5">
        <w:t>человек, 7-14 лет.</w:t>
      </w:r>
    </w:p>
    <w:p w:rsidR="00A9677C" w:rsidRPr="001625D5" w:rsidRDefault="00A9677C" w:rsidP="00A9677C">
      <w:pPr>
        <w:rPr>
          <w:b/>
        </w:rPr>
      </w:pPr>
    </w:p>
    <w:p w:rsidR="00A9677C" w:rsidRPr="001625D5" w:rsidRDefault="00A9677C" w:rsidP="00A9677C">
      <w:r w:rsidRPr="001625D5">
        <w:rPr>
          <w:b/>
        </w:rPr>
        <w:t>Девиз:</w:t>
      </w:r>
      <w:r w:rsidRPr="001625D5">
        <w:t xml:space="preserve"> « Кто дорожные правила знает, тот нигде и никогда не пропадет».</w:t>
      </w:r>
    </w:p>
    <w:p w:rsidR="00A9677C" w:rsidRPr="001625D5" w:rsidRDefault="00740D08" w:rsidP="00A9677C">
      <w:r w:rsidRPr="001625D5">
        <w:t>В сентябр</w:t>
      </w:r>
      <w:proofErr w:type="gramStart"/>
      <w:r w:rsidRPr="001625D5">
        <w:t>е-</w:t>
      </w:r>
      <w:proofErr w:type="gramEnd"/>
      <w:r w:rsidRPr="001625D5">
        <w:t xml:space="preserve"> октябре  - М</w:t>
      </w:r>
      <w:r w:rsidR="00A9677C" w:rsidRPr="001625D5">
        <w:t>есячник «Внимание – дети».</w:t>
      </w:r>
    </w:p>
    <w:p w:rsidR="00A9677C" w:rsidRPr="001625D5" w:rsidRDefault="00740D08" w:rsidP="00A9677C">
      <w:r w:rsidRPr="001625D5">
        <w:t xml:space="preserve">Общешкольное мероприятие по ПДД </w:t>
      </w:r>
      <w:r w:rsidR="00773663" w:rsidRPr="001625D5">
        <w:t>–</w:t>
      </w:r>
      <w:r w:rsidRPr="001625D5">
        <w:t xml:space="preserve"> сентябрь</w:t>
      </w:r>
      <w:proofErr w:type="gramStart"/>
      <w:r w:rsidR="00773663" w:rsidRPr="001625D5">
        <w:t>,к</w:t>
      </w:r>
      <w:proofErr w:type="gramEnd"/>
      <w:r w:rsidR="00773663" w:rsidRPr="001625D5">
        <w:t>онкурс агитбригад-окт</w:t>
      </w:r>
      <w:r w:rsidR="002F133E">
        <w:t>ябрь, «Безопасное колесо»_апрель</w:t>
      </w:r>
    </w:p>
    <w:p w:rsidR="00A9677C" w:rsidRPr="001625D5" w:rsidRDefault="00740D08" w:rsidP="00A9677C">
      <w:r w:rsidRPr="001625D5">
        <w:t>Конкурс агитбригад по ПДД – сентябрь.</w:t>
      </w:r>
    </w:p>
    <w:p w:rsidR="00A9677C" w:rsidRPr="001625D5" w:rsidRDefault="00A9677C" w:rsidP="00A9677C">
      <w:r w:rsidRPr="001625D5">
        <w:t>Сентябр</w:t>
      </w:r>
      <w:proofErr w:type="gramStart"/>
      <w:r w:rsidRPr="001625D5">
        <w:t>ь-</w:t>
      </w:r>
      <w:proofErr w:type="gramEnd"/>
      <w:r w:rsidRPr="001625D5">
        <w:t xml:space="preserve"> выставка стенгазет и рисунков по правилам дорожного движения.</w:t>
      </w:r>
    </w:p>
    <w:p w:rsidR="00A9677C" w:rsidRPr="001625D5" w:rsidRDefault="00740D08" w:rsidP="00A9677C">
      <w:r w:rsidRPr="001625D5">
        <w:t>Конкурс «Безопасное колесо» - апрель.</w:t>
      </w:r>
    </w:p>
    <w:p w:rsidR="00A9677C" w:rsidRPr="001625D5" w:rsidRDefault="00740D08" w:rsidP="00A9677C">
      <w:r w:rsidRPr="001625D5">
        <w:t>Лекторская группа «ЮИД» в</w:t>
      </w:r>
      <w:r w:rsidR="00A9677C" w:rsidRPr="001625D5">
        <w:t xml:space="preserve"> начальной </w:t>
      </w:r>
      <w:r w:rsidRPr="001625D5">
        <w:t>школе -  март.</w:t>
      </w:r>
    </w:p>
    <w:p w:rsidR="0007749C" w:rsidRPr="001625D5" w:rsidRDefault="00740D08" w:rsidP="00A9677C">
      <w:r w:rsidRPr="001625D5">
        <w:t>Р</w:t>
      </w:r>
      <w:r w:rsidR="0007749C" w:rsidRPr="001625D5">
        <w:t>аздача памяток по ПДД  на родительском собрании</w:t>
      </w:r>
      <w:r w:rsidRPr="001625D5">
        <w:t xml:space="preserve"> – март.</w:t>
      </w:r>
    </w:p>
    <w:p w:rsidR="00A9677C" w:rsidRPr="001625D5" w:rsidRDefault="00A9677C" w:rsidP="00A9677C">
      <w:r w:rsidRPr="001625D5">
        <w:t>Сентябрь, январь, ма</w:t>
      </w:r>
      <w:proofErr w:type="gramStart"/>
      <w:r w:rsidRPr="001625D5">
        <w:t>й-</w:t>
      </w:r>
      <w:proofErr w:type="gramEnd"/>
      <w:r w:rsidRPr="001625D5">
        <w:t xml:space="preserve"> патрулирование в сопровождении взрослых и рейдов по безопасному переходу через железную дорогу.</w:t>
      </w:r>
    </w:p>
    <w:p w:rsidR="00E360F6" w:rsidRPr="001625D5" w:rsidRDefault="00E360F6" w:rsidP="00A9677C"/>
    <w:p w:rsidR="00A9677C" w:rsidRPr="001625D5" w:rsidRDefault="00A9677C" w:rsidP="00A9677C">
      <w:r w:rsidRPr="001625D5">
        <w:t>ДОО «Орлята»- нацелена на нравственн</w:t>
      </w:r>
      <w:proofErr w:type="gramStart"/>
      <w:r w:rsidRPr="001625D5">
        <w:t>о-</w:t>
      </w:r>
      <w:proofErr w:type="gramEnd"/>
      <w:r w:rsidRPr="001625D5">
        <w:t xml:space="preserve"> эстетическое воспитание уч-ся на создание детско- взрослой общности, сплоченности.</w:t>
      </w:r>
    </w:p>
    <w:p w:rsidR="00471416" w:rsidRPr="001625D5" w:rsidRDefault="00471416" w:rsidP="00A9677C"/>
    <w:p w:rsidR="00A9677C" w:rsidRPr="001625D5" w:rsidRDefault="00A9677C" w:rsidP="00A9677C">
      <w:r w:rsidRPr="001625D5">
        <w:t>Кол</w:t>
      </w:r>
      <w:r w:rsidR="002F133E">
        <w:t>ичество детей в ДОО «Орлята»- 20-25</w:t>
      </w:r>
      <w:r w:rsidRPr="001625D5">
        <w:t xml:space="preserve"> человек, уч-ся 1-4 классов, 7-10 лет.</w:t>
      </w:r>
    </w:p>
    <w:p w:rsidR="00A9677C" w:rsidRPr="001625D5" w:rsidRDefault="00A9677C" w:rsidP="00A9677C">
      <w:r w:rsidRPr="001625D5">
        <w:rPr>
          <w:b/>
        </w:rPr>
        <w:t>Девиз:</w:t>
      </w:r>
      <w:r w:rsidRPr="001625D5">
        <w:t xml:space="preserve"> «Орлята учатся летать!».</w:t>
      </w:r>
    </w:p>
    <w:p w:rsidR="00A9677C" w:rsidRPr="001625D5" w:rsidRDefault="00A9677C" w:rsidP="00A9677C">
      <w:r w:rsidRPr="001625D5">
        <w:t>Сентябр</w:t>
      </w:r>
      <w:proofErr w:type="gramStart"/>
      <w:r w:rsidRPr="001625D5">
        <w:t>ь-</w:t>
      </w:r>
      <w:proofErr w:type="gramEnd"/>
      <w:r w:rsidRPr="001625D5">
        <w:t xml:space="preserve"> участие в конкурсе «Белые журавли».</w:t>
      </w:r>
    </w:p>
    <w:p w:rsidR="00A9677C" w:rsidRPr="001625D5" w:rsidRDefault="00A9677C" w:rsidP="00A9677C">
      <w:r w:rsidRPr="001625D5">
        <w:t>Октябр</w:t>
      </w:r>
      <w:proofErr w:type="gramStart"/>
      <w:r w:rsidRPr="001625D5">
        <w:t>ь-</w:t>
      </w:r>
      <w:proofErr w:type="gramEnd"/>
      <w:r w:rsidRPr="001625D5">
        <w:t xml:space="preserve"> участие в празднике «Золотая осень».</w:t>
      </w:r>
    </w:p>
    <w:p w:rsidR="00A9677C" w:rsidRPr="001625D5" w:rsidRDefault="00A9677C" w:rsidP="00A9677C">
      <w:r w:rsidRPr="001625D5">
        <w:t>Феврал</w:t>
      </w:r>
      <w:proofErr w:type="gramStart"/>
      <w:r w:rsidRPr="001625D5">
        <w:t>ь-</w:t>
      </w:r>
      <w:proofErr w:type="gramEnd"/>
      <w:r w:rsidRPr="001625D5">
        <w:t xml:space="preserve"> участие в конкурсе чтецов, посвященном Дню Защитника Отечества.</w:t>
      </w:r>
    </w:p>
    <w:p w:rsidR="00AA2C7E" w:rsidRPr="001625D5" w:rsidRDefault="00A9677C" w:rsidP="00A9677C">
      <w:r w:rsidRPr="001625D5">
        <w:t xml:space="preserve">Март </w:t>
      </w:r>
      <w:r w:rsidR="00AA2C7E" w:rsidRPr="001625D5">
        <w:t>–</w:t>
      </w:r>
      <w:r w:rsidRPr="001625D5">
        <w:t xml:space="preserve"> </w:t>
      </w:r>
      <w:r w:rsidR="00AA2C7E" w:rsidRPr="001625D5">
        <w:t>Ученик года</w:t>
      </w:r>
    </w:p>
    <w:p w:rsidR="00A9677C" w:rsidRPr="001625D5" w:rsidRDefault="00A9677C" w:rsidP="00A9677C">
      <w:r w:rsidRPr="001625D5">
        <w:t>Апрел</w:t>
      </w:r>
      <w:proofErr w:type="gramStart"/>
      <w:r w:rsidRPr="001625D5">
        <w:t>ь-</w:t>
      </w:r>
      <w:proofErr w:type="gramEnd"/>
      <w:r w:rsidRPr="001625D5">
        <w:t xml:space="preserve"> участие в конкурсе «Очаг – мой Дагестан».</w:t>
      </w:r>
    </w:p>
    <w:p w:rsidR="00A9677C" w:rsidRPr="001625D5" w:rsidRDefault="00A9677C" w:rsidP="00A9677C"/>
    <w:p w:rsidR="00A9677C" w:rsidRPr="001625D5" w:rsidRDefault="00740D08" w:rsidP="00A9677C">
      <w:r w:rsidRPr="001625D5">
        <w:t>Прием  в ДОО, пополнение членов – март – апрель.</w:t>
      </w:r>
    </w:p>
    <w:p w:rsidR="00773663" w:rsidRPr="001625D5" w:rsidRDefault="00773663" w:rsidP="00A9677C">
      <w:r w:rsidRPr="001625D5">
        <w:t>Торжественная линейка</w:t>
      </w:r>
      <w:proofErr w:type="gramStart"/>
      <w:r w:rsidRPr="001625D5">
        <w:t>,п</w:t>
      </w:r>
      <w:proofErr w:type="gramEnd"/>
      <w:r w:rsidRPr="001625D5">
        <w:t>о</w:t>
      </w:r>
      <w:r w:rsidR="00E4175B">
        <w:t>священная Дню пионерии</w:t>
      </w:r>
      <w:r w:rsidR="002F133E">
        <w:t>,РДШ.</w:t>
      </w:r>
      <w:r w:rsidR="002839CB">
        <w:t xml:space="preserve">                                                                                                                     Пополняются ряды РДШ</w:t>
      </w:r>
      <w:proofErr w:type="gramStart"/>
      <w:r w:rsidR="002839CB">
        <w:t>.Н</w:t>
      </w:r>
      <w:proofErr w:type="gramEnd"/>
      <w:r w:rsidR="002839CB">
        <w:t>а на</w:t>
      </w:r>
      <w:r w:rsidR="002F133E">
        <w:t xml:space="preserve">чало </w:t>
      </w:r>
      <w:r w:rsidR="002839CB">
        <w:t xml:space="preserve"> 35 уч-ся(5 е кл)</w:t>
      </w:r>
    </w:p>
    <w:p w:rsidR="00A9677C" w:rsidRPr="001625D5" w:rsidRDefault="00471416" w:rsidP="00A9677C">
      <w:pPr>
        <w:pStyle w:val="a3"/>
        <w:spacing w:before="278" w:after="0"/>
      </w:pPr>
      <w:r w:rsidRPr="001625D5">
        <w:t>Их работа являет</w:t>
      </w:r>
      <w:r w:rsidR="00A9677C" w:rsidRPr="001625D5">
        <w:t xml:space="preserve">ся составной частью воспитательного процесса, так как направлена на развитие творческого потенциала уч-ся, формированию личности, способной действовать в коллективе и с коллективом современного мировоззрения, формирование здорового </w:t>
      </w:r>
      <w:r w:rsidR="00A9677C" w:rsidRPr="001625D5">
        <w:lastRenderedPageBreak/>
        <w:t>образа жизни, антинаркотических установок, формирование сознательно выбора, реализовываются городские целевые Программы по патриотическому воспитанию, экологическ</w:t>
      </w:r>
      <w:r w:rsidR="00925573">
        <w:t>ому воспитанию, по профилактике ДДТТ</w:t>
      </w:r>
      <w:proofErr w:type="gramStart"/>
      <w:r w:rsidR="00925573">
        <w:t>,б</w:t>
      </w:r>
      <w:proofErr w:type="gramEnd"/>
      <w:r w:rsidR="00925573">
        <w:t>ерет размах РДШ.</w:t>
      </w:r>
    </w:p>
    <w:p w:rsidR="00A9677C" w:rsidRPr="001625D5" w:rsidRDefault="00A9677C" w:rsidP="00471416">
      <w:pPr>
        <w:pStyle w:val="a3"/>
        <w:spacing w:before="278" w:after="0"/>
        <w:ind w:hanging="142"/>
      </w:pPr>
    </w:p>
    <w:p w:rsidR="005D3996" w:rsidRPr="001625D5" w:rsidRDefault="005D3996" w:rsidP="005D3996">
      <w:pPr>
        <w:pStyle w:val="a3"/>
        <w:spacing w:before="278" w:after="0"/>
        <w:ind w:left="363"/>
      </w:pPr>
    </w:p>
    <w:p w:rsidR="005D3996" w:rsidRPr="001625D5" w:rsidRDefault="005D3996" w:rsidP="005D3996"/>
    <w:p w:rsidR="005D3996" w:rsidRPr="001625D5" w:rsidRDefault="005D3996" w:rsidP="005D3996"/>
    <w:p w:rsidR="005D3996" w:rsidRPr="001625D5" w:rsidRDefault="005D3996" w:rsidP="005D3996">
      <w:pPr>
        <w:rPr>
          <w:b/>
        </w:rPr>
      </w:pPr>
      <w:r w:rsidRPr="001625D5">
        <w:rPr>
          <w:b/>
        </w:rPr>
        <w:t xml:space="preserve">                                                                                 </w:t>
      </w:r>
      <w:r w:rsidR="005D516A">
        <w:rPr>
          <w:b/>
        </w:rPr>
        <w:t xml:space="preserve">                  </w:t>
      </w:r>
    </w:p>
    <w:p w:rsidR="005D3996" w:rsidRPr="001625D5" w:rsidRDefault="00C83AA9" w:rsidP="005D3996">
      <w:pPr>
        <w:ind w:firstLine="142"/>
        <w:jc w:val="center"/>
        <w:rPr>
          <w:b/>
        </w:rPr>
      </w:pPr>
      <w:r>
        <w:rPr>
          <w:b/>
        </w:rPr>
        <w:t xml:space="preserve">Запланирован </w:t>
      </w:r>
      <w:r w:rsidR="005D516A">
        <w:rPr>
          <w:b/>
        </w:rPr>
        <w:t xml:space="preserve"> внутришкольный</w:t>
      </w:r>
      <w:r w:rsidR="00215876">
        <w:rPr>
          <w:b/>
        </w:rPr>
        <w:t xml:space="preserve">  </w:t>
      </w:r>
      <w:proofErr w:type="gramStart"/>
      <w:r w:rsidR="00215876">
        <w:rPr>
          <w:b/>
        </w:rPr>
        <w:t>к</w:t>
      </w:r>
      <w:r w:rsidR="005D516A">
        <w:rPr>
          <w:b/>
        </w:rPr>
        <w:t>онтроль</w:t>
      </w:r>
      <w:r w:rsidR="005D3996" w:rsidRPr="001625D5">
        <w:rPr>
          <w:b/>
        </w:rPr>
        <w:t xml:space="preserve"> за</w:t>
      </w:r>
      <w:proofErr w:type="gramEnd"/>
      <w:r w:rsidR="005D3996" w:rsidRPr="001625D5">
        <w:rPr>
          <w:b/>
        </w:rPr>
        <w:t xml:space="preserve"> организацией воспитательной работы по плану:</w:t>
      </w:r>
    </w:p>
    <w:p w:rsidR="005D3996" w:rsidRPr="001625D5" w:rsidRDefault="005D3996" w:rsidP="005D3996">
      <w:pPr>
        <w:outlineLvl w:val="0"/>
        <w:rPr>
          <w:b/>
        </w:rPr>
      </w:pPr>
      <w:r w:rsidRPr="001625D5">
        <w:rPr>
          <w:b/>
        </w:rPr>
        <w:t xml:space="preserve">Обозначения: Т – тематический; </w:t>
      </w:r>
      <w:proofErr w:type="gramStart"/>
      <w:r w:rsidRPr="001625D5">
        <w:rPr>
          <w:b/>
        </w:rPr>
        <w:t>П</w:t>
      </w:r>
      <w:proofErr w:type="gramEnd"/>
      <w:r w:rsidRPr="001625D5">
        <w:rPr>
          <w:b/>
        </w:rPr>
        <w:t xml:space="preserve"> – персональный; О – обзорный; Ф – фронтальный.</w:t>
      </w:r>
    </w:p>
    <w:p w:rsidR="005D3996" w:rsidRPr="001625D5" w:rsidRDefault="005D3996" w:rsidP="005D3996"/>
    <w:tbl>
      <w:tblPr>
        <w:tblW w:w="1471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2410"/>
        <w:gridCol w:w="2268"/>
        <w:gridCol w:w="2552"/>
        <w:gridCol w:w="1417"/>
        <w:gridCol w:w="2268"/>
        <w:gridCol w:w="2410"/>
      </w:tblGrid>
      <w:tr w:rsidR="005D3996" w:rsidRPr="001625D5" w:rsidTr="00D80D6C">
        <w:tc>
          <w:tcPr>
            <w:tcW w:w="139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Сроки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Тема контроля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Цель контроля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Объект 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Виды и формы 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контроля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Методы контроля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Выход отметки о выполнении, ответственный исполнитель</w:t>
            </w:r>
          </w:p>
        </w:tc>
      </w:tr>
      <w:tr w:rsidR="005D3996" w:rsidRPr="001625D5" w:rsidTr="00D80D6C">
        <w:trPr>
          <w:trHeight w:val="862"/>
        </w:trPr>
        <w:tc>
          <w:tcPr>
            <w:tcW w:w="13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1.Организация 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дежурства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учителей.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Уровень дежурства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Учителя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 </w:t>
            </w:r>
            <w:proofErr w:type="gramStart"/>
            <w:r w:rsidRPr="001625D5">
              <w:t>П</w:t>
            </w:r>
            <w:proofErr w:type="gramEnd"/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Наблюдение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Совещание </w:t>
            </w:r>
            <w:proofErr w:type="gramStart"/>
            <w:r w:rsidRPr="001625D5">
              <w:t>при</w:t>
            </w:r>
            <w:proofErr w:type="gramEnd"/>
            <w:r w:rsidR="00056FE8">
              <w:t xml:space="preserve"> зам. дир. по ВР Джафаров Н.А</w:t>
            </w:r>
            <w:r w:rsidRPr="001625D5">
              <w:t>.</w:t>
            </w: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1034"/>
        </w:trPr>
        <w:tc>
          <w:tcPr>
            <w:tcW w:w="13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2.Организация 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воспитательной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работы.</w:t>
            </w: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Упорядочение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Классные руководители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1 – 11 кл.</w:t>
            </w: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Т и </w:t>
            </w:r>
            <w:proofErr w:type="gramStart"/>
            <w:r w:rsidRPr="001625D5">
              <w:t>П</w:t>
            </w:r>
            <w:proofErr w:type="gramEnd"/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Анализ планов воспитательной работы</w:t>
            </w: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Персональные замечания в планах. Зам. дир.</w:t>
            </w:r>
            <w:r w:rsidR="00056FE8">
              <w:t xml:space="preserve"> по ВР Джафаров Н.А</w:t>
            </w:r>
            <w:r w:rsidRPr="001625D5">
              <w:t>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1762"/>
        </w:trPr>
        <w:tc>
          <w:tcPr>
            <w:tcW w:w="13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3.Выявление проблемных учащихся, формирование банка данных. Соцпаспорт школы.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lastRenderedPageBreak/>
              <w:t>Первичный анализ на основе сбора информации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lastRenderedPageBreak/>
              <w:t>Проблемные учащиеся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proofErr w:type="gramStart"/>
            <w:r w:rsidRPr="001625D5">
              <w:lastRenderedPageBreak/>
              <w:t>П</w:t>
            </w:r>
            <w:proofErr w:type="gramEnd"/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lastRenderedPageBreak/>
              <w:t>Беседа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lastRenderedPageBreak/>
              <w:t>Совещание с классными руководителями, соцпедагогом Тагировой Р.Т.,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корректировка</w:t>
            </w:r>
          </w:p>
          <w:p w:rsidR="005D3996" w:rsidRPr="001625D5" w:rsidRDefault="005D3996" w:rsidP="00D80D6C">
            <w:pPr>
              <w:pStyle w:val="a5"/>
            </w:pPr>
            <w:r w:rsidRPr="001625D5">
              <w:lastRenderedPageBreak/>
              <w:t>карт</w:t>
            </w: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1383"/>
        </w:trPr>
        <w:tc>
          <w:tcPr>
            <w:tcW w:w="13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4.Пропаганда соблюдения ПДД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Профилактика ДДТТ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1-6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Т и </w:t>
            </w:r>
            <w:proofErr w:type="gramStart"/>
            <w:r w:rsidRPr="001625D5">
              <w:t>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Посещение и анализ, беседа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 Джафаров Н.А</w:t>
            </w:r>
            <w:r w:rsidR="005D3996" w:rsidRPr="001625D5">
              <w:t>., рук. МО кл. рук. Раджабова М.И., учитель ОБЖ Гаджиева А.М., кл. рук. 1-6 кл. Совещание.</w:t>
            </w:r>
          </w:p>
        </w:tc>
      </w:tr>
      <w:tr w:rsidR="005D3996" w:rsidRPr="001625D5" w:rsidTr="00D80D6C">
        <w:trPr>
          <w:trHeight w:val="2043"/>
        </w:trPr>
        <w:tc>
          <w:tcPr>
            <w:tcW w:w="13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5.Смотр кабинетов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Оформление классных стендов, соблюдение санитарно – гигиенических норм, озеленение, оформление по ПДД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 и Ф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Рейды 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 Джафаров Н.А</w:t>
            </w:r>
            <w:r w:rsidR="005D3996" w:rsidRPr="001625D5">
              <w:t>., рук. МО кл. рук.</w:t>
            </w:r>
          </w:p>
        </w:tc>
      </w:tr>
      <w:tr w:rsidR="005D3996" w:rsidRPr="001625D5" w:rsidTr="00D80D6C">
        <w:trPr>
          <w:trHeight w:val="2127"/>
        </w:trPr>
        <w:tc>
          <w:tcPr>
            <w:tcW w:w="13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6.Посещаемость и внешний вид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Формирование пунктуальности и соблюдение единой школьной формы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 и</w:t>
            </w:r>
            <w:proofErr w:type="gramStart"/>
            <w:r w:rsidRPr="001625D5">
              <w:t xml:space="preserve"> 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Запись в журнале, рейды по классам, сдача рапортичек классным руководителям для дальнейшей работы с учащимися и родителями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 Джафаров Н.А</w:t>
            </w:r>
            <w:r w:rsidR="005D3996" w:rsidRPr="001625D5">
              <w:t>., дежурный учитель, вожатая</w:t>
            </w:r>
          </w:p>
        </w:tc>
      </w:tr>
      <w:tr w:rsidR="005D3996" w:rsidRPr="001625D5" w:rsidTr="00D80D6C">
        <w:trPr>
          <w:trHeight w:val="1179"/>
        </w:trPr>
        <w:tc>
          <w:tcPr>
            <w:tcW w:w="13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7. Состояние работы по профилактике экстремизма и терроризма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Формирование толерантного сознания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 и Ф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Посещение и анализ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 Джафаров Н.А</w:t>
            </w:r>
            <w:r w:rsidR="005D3996" w:rsidRPr="001625D5">
              <w:t>., рук. МО кл. рук.</w:t>
            </w:r>
          </w:p>
        </w:tc>
      </w:tr>
      <w:tr w:rsidR="005D3996" w:rsidRPr="001625D5" w:rsidTr="00D80D6C">
        <w:trPr>
          <w:trHeight w:val="1810"/>
        </w:trPr>
        <w:tc>
          <w:tcPr>
            <w:tcW w:w="13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8.Работа с родителями по организации учебной и внеучебной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Контроль информированности родительской общественности об организации учебной и внеучебной деятельности 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</w:t>
            </w:r>
            <w:proofErr w:type="gramStart"/>
            <w:r w:rsidRPr="001625D5">
              <w:t>.</w:t>
            </w:r>
            <w:proofErr w:type="gramEnd"/>
            <w:r w:rsidRPr="001625D5">
              <w:t xml:space="preserve"> </w:t>
            </w:r>
            <w:proofErr w:type="gramStart"/>
            <w:r w:rsidRPr="001625D5">
              <w:t>р</w:t>
            </w:r>
            <w:proofErr w:type="gramEnd"/>
            <w:r w:rsidRPr="001625D5">
              <w:t>ук.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Текущий и тематический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Родительское собрание, информация.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 Джафаров Н.А</w:t>
            </w:r>
            <w:r w:rsidR="005D3996" w:rsidRPr="001625D5">
              <w:t>., рук. МО кл. рук.</w:t>
            </w:r>
          </w:p>
        </w:tc>
      </w:tr>
      <w:tr w:rsidR="005D3996" w:rsidRPr="001625D5" w:rsidTr="00D80D6C">
        <w:trPr>
          <w:trHeight w:val="1455"/>
        </w:trPr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9.Журналы инструктажа 1-11 кл. по технике безопасности во внеурочное время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Своевременное проведение инструктажа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</w:t>
            </w:r>
            <w:proofErr w:type="gramStart"/>
            <w:r w:rsidRPr="001625D5">
              <w:t>.</w:t>
            </w:r>
            <w:proofErr w:type="gramEnd"/>
            <w:r w:rsidRPr="001625D5">
              <w:t xml:space="preserve"> </w:t>
            </w:r>
            <w:proofErr w:type="gramStart"/>
            <w:r w:rsidRPr="001625D5">
              <w:t>р</w:t>
            </w:r>
            <w:proofErr w:type="gramEnd"/>
            <w:r w:rsidRPr="001625D5">
              <w:t>ук. 1-11 кл., ответств. по охране здоровья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 и Ф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Проверка журналов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Зам. дир. по УВР</w:t>
            </w:r>
            <w:proofErr w:type="gramStart"/>
            <w:r w:rsidRPr="001625D5">
              <w:t>,В</w:t>
            </w:r>
            <w:proofErr w:type="gramEnd"/>
            <w:r w:rsidRPr="001625D5">
              <w:t>Р., СПЗ</w:t>
            </w:r>
          </w:p>
        </w:tc>
      </w:tr>
      <w:tr w:rsidR="005D3996" w:rsidRPr="001625D5" w:rsidTr="00D80D6C">
        <w:trPr>
          <w:trHeight w:val="1122"/>
        </w:trPr>
        <w:tc>
          <w:tcPr>
            <w:tcW w:w="1390" w:type="dxa"/>
            <w:vMerge w:val="restart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1.Организация и проверка объединений </w:t>
            </w:r>
            <w:proofErr w:type="gramStart"/>
            <w:r w:rsidRPr="001625D5">
              <w:t>ДО</w:t>
            </w:r>
            <w:proofErr w:type="gramEnd"/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Упорядочение, наполняемость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Руководители 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объединений ДО 1-11 кл.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Т и </w:t>
            </w:r>
            <w:proofErr w:type="gramStart"/>
            <w:r w:rsidRPr="001625D5">
              <w:t>П</w:t>
            </w:r>
            <w:proofErr w:type="gramEnd"/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Проверка программ, журналов, наблюдение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Справка. Вожатая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1017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2.Работа с ученическим самоуправлением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Изучение работы самоуправления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1-4кл., 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5 – 11 кл.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Т и </w:t>
            </w:r>
            <w:proofErr w:type="gramStart"/>
            <w:r w:rsidRPr="001625D5">
              <w:t>П</w:t>
            </w:r>
            <w:proofErr w:type="gramEnd"/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Наблюдение,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Собеседование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Классные собрания учащихся. Кл. рук</w:t>
            </w:r>
            <w:proofErr w:type="gramStart"/>
            <w:r w:rsidRPr="001625D5">
              <w:t xml:space="preserve">., </w:t>
            </w:r>
            <w:proofErr w:type="gramEnd"/>
            <w:r w:rsidRPr="001625D5">
              <w:t>вожатая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985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3.Организация занятий кружков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Упорядочение,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наполняемость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lastRenderedPageBreak/>
              <w:t>1 – 11 кл.</w:t>
            </w:r>
          </w:p>
          <w:p w:rsidR="005D3996" w:rsidRPr="001625D5" w:rsidRDefault="005D3996" w:rsidP="00D80D6C">
            <w:pPr>
              <w:pStyle w:val="a5"/>
            </w:pPr>
            <w:r w:rsidRPr="001625D5">
              <w:t xml:space="preserve">Руководители </w:t>
            </w: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 </w:t>
            </w:r>
            <w:proofErr w:type="gramStart"/>
            <w:r w:rsidRPr="001625D5">
              <w:t>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Проверка журналов,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наблюдение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Справка. Руководители кружков</w:t>
            </w:r>
          </w:p>
        </w:tc>
      </w:tr>
      <w:tr w:rsidR="005D3996" w:rsidRPr="001625D5" w:rsidTr="00D80D6C">
        <w:trPr>
          <w:trHeight w:val="55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4.Посещаемость и внешний вид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Формирование пунктуальности и соблюдение единой школьной формы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 и</w:t>
            </w:r>
            <w:proofErr w:type="gramStart"/>
            <w:r w:rsidRPr="001625D5">
              <w:t xml:space="preserve"> 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Запись в журнале, рейды по классам, сдача рапортичек классным руководителям для дальнейшей работы с учащимися и родителями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 Джафаров Н.А</w:t>
            </w:r>
            <w:proofErr w:type="gramStart"/>
            <w:r>
              <w:t>,,</w:t>
            </w:r>
            <w:r w:rsidR="005D3996" w:rsidRPr="001625D5">
              <w:t xml:space="preserve"> </w:t>
            </w:r>
            <w:proofErr w:type="gramEnd"/>
            <w:r w:rsidR="005D3996" w:rsidRPr="001625D5">
              <w:t>дежурный учитель, вожатая</w:t>
            </w:r>
          </w:p>
        </w:tc>
      </w:tr>
      <w:tr w:rsidR="005D3996" w:rsidRPr="001625D5" w:rsidTr="00D80D6C">
        <w:trPr>
          <w:trHeight w:val="904"/>
        </w:trPr>
        <w:tc>
          <w:tcPr>
            <w:tcW w:w="139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5. Пропаганда ЗОЖ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Формирование ЗОЖ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1- 11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Т и </w:t>
            </w:r>
            <w:proofErr w:type="gramStart"/>
            <w:r w:rsidRPr="001625D5">
              <w:t>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Посещение и анализ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 Джафаров Н.А</w:t>
            </w:r>
            <w:r w:rsidR="005D3996" w:rsidRPr="001625D5">
              <w:t>., рук. МО кл. рук</w:t>
            </w:r>
            <w:proofErr w:type="gramStart"/>
            <w:r w:rsidR="005D3996" w:rsidRPr="001625D5">
              <w:t xml:space="preserve">., </w:t>
            </w:r>
            <w:proofErr w:type="gramEnd"/>
            <w:r w:rsidR="005D3996" w:rsidRPr="001625D5">
              <w:t>кл. рук. 1-11 кл.</w:t>
            </w:r>
          </w:p>
        </w:tc>
      </w:tr>
      <w:tr w:rsidR="005D3996" w:rsidRPr="001625D5" w:rsidTr="00D80D6C">
        <w:trPr>
          <w:trHeight w:val="832"/>
        </w:trPr>
        <w:tc>
          <w:tcPr>
            <w:tcW w:w="1390" w:type="dxa"/>
            <w:vMerge w:val="restart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1.Организация каникул, планирование</w:t>
            </w: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Анализ эффективности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 – 11кл.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О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Наблюдение, опрос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Справка,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 xml:space="preserve">Совещание </w:t>
            </w:r>
            <w:proofErr w:type="gramStart"/>
            <w:r w:rsidRPr="001625D5">
              <w:t>при</w:t>
            </w:r>
            <w:proofErr w:type="gramEnd"/>
            <w:r w:rsidRPr="001625D5">
              <w:t xml:space="preserve"> зам. по ВР</w:t>
            </w: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2988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2.Работапо профилактике безнадзорности и правонарушений несовершеннолетних. Работа с детьми, состоящими на ВШУ и </w:t>
            </w:r>
            <w:proofErr w:type="gramStart"/>
            <w:r w:rsidRPr="001625D5">
              <w:t>учете</w:t>
            </w:r>
            <w:proofErr w:type="gramEnd"/>
            <w:r w:rsidRPr="001625D5">
              <w:t xml:space="preserve"> в ИПДН, встреча с ИПДН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Анализ эффективности,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Формирование банка данных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 xml:space="preserve">Работа по предупреждению 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необоснованных пропусков занятий, профилактика второгодничества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«группы риска»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Т 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 xml:space="preserve">Т и </w:t>
            </w:r>
            <w:proofErr w:type="gramStart"/>
            <w:r w:rsidRPr="001625D5">
              <w:t>П</w:t>
            </w:r>
            <w:proofErr w:type="gramEnd"/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Собеседование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>Наблюдение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Справка</w:t>
            </w:r>
            <w:r w:rsidR="00056FE8">
              <w:t>. Зам. дир. по ВР Джафаров Н.А</w:t>
            </w:r>
            <w:r w:rsidRPr="001625D5">
              <w:t>., соцпедагог Тагирова Р.Т.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 xml:space="preserve">Совещание </w:t>
            </w:r>
            <w:proofErr w:type="gramStart"/>
            <w:r w:rsidRPr="001625D5">
              <w:t>при</w:t>
            </w:r>
            <w:proofErr w:type="gramEnd"/>
            <w:r w:rsidRPr="001625D5">
              <w:t xml:space="preserve"> зам. </w:t>
            </w:r>
            <w:proofErr w:type="spellStart"/>
            <w:r w:rsidRPr="001625D5">
              <w:t>д</w:t>
            </w:r>
            <w:r w:rsidR="00056FE8">
              <w:t>ир</w:t>
            </w:r>
            <w:proofErr w:type="spellEnd"/>
            <w:r w:rsidR="00056FE8">
              <w:t xml:space="preserve">  по ВР Джафаров Н.А</w:t>
            </w:r>
            <w:r w:rsidRPr="001625D5">
              <w:t>, СПД</w:t>
            </w:r>
          </w:p>
        </w:tc>
      </w:tr>
      <w:tr w:rsidR="005D3996" w:rsidRPr="001625D5" w:rsidTr="00D80D6C">
        <w:trPr>
          <w:trHeight w:val="703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3.Посещаемость школы учащимися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Работа по предупреждению 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необоснованных пропусков занятий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Т и </w:t>
            </w:r>
            <w:proofErr w:type="gramStart"/>
            <w:r w:rsidRPr="001625D5">
              <w:t>П</w:t>
            </w:r>
            <w:proofErr w:type="gramEnd"/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Наблюдение</w:t>
            </w: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СПД, СПЗ</w:t>
            </w:r>
          </w:p>
        </w:tc>
      </w:tr>
      <w:tr w:rsidR="005D3996" w:rsidRPr="001625D5" w:rsidTr="00D80D6C">
        <w:trPr>
          <w:trHeight w:val="703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4.Работа с родителями по организации учебной и внеучебной деятельности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Контроль информированности родительской общественности об организации учебной и внеучебной деятельности 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</w:t>
            </w:r>
            <w:proofErr w:type="gramStart"/>
            <w:r w:rsidRPr="001625D5">
              <w:t>.</w:t>
            </w:r>
            <w:proofErr w:type="gramEnd"/>
            <w:r w:rsidRPr="001625D5">
              <w:t xml:space="preserve"> </w:t>
            </w:r>
            <w:proofErr w:type="gramStart"/>
            <w:r w:rsidRPr="001625D5">
              <w:t>р</w:t>
            </w:r>
            <w:proofErr w:type="gramEnd"/>
            <w:r w:rsidRPr="001625D5">
              <w:t>ук.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Текущий и тематический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Родительское собрание, информация.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 Джафаров Н.А</w:t>
            </w:r>
            <w:r w:rsidR="005D3996" w:rsidRPr="001625D5">
              <w:t>., рук. МО кл. рук.</w:t>
            </w:r>
          </w:p>
        </w:tc>
      </w:tr>
      <w:tr w:rsidR="005D3996" w:rsidRPr="001625D5" w:rsidTr="00D80D6C">
        <w:trPr>
          <w:trHeight w:val="1698"/>
        </w:trPr>
        <w:tc>
          <w:tcPr>
            <w:tcW w:w="1390" w:type="dxa"/>
            <w:vMerge w:val="restart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1.Организация воспитательного процесса. Духовно – нравственное воспитание учащихся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Анализ эффективности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Классные руководители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1 -11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 </w:t>
            </w:r>
            <w:proofErr w:type="gramStart"/>
            <w:r w:rsidRPr="001625D5">
              <w:t>П</w:t>
            </w:r>
            <w:proofErr w:type="gramEnd"/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Проверка планов ВР, документации,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опрос учащихся, наблюдение,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посещение кл. часов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Справка, </w:t>
            </w:r>
          </w:p>
          <w:p w:rsidR="005D3996" w:rsidRPr="001625D5" w:rsidRDefault="005D3996" w:rsidP="00D80D6C">
            <w:pPr>
              <w:pStyle w:val="a5"/>
            </w:pPr>
            <w:r w:rsidRPr="001625D5">
              <w:t xml:space="preserve">Совещание </w:t>
            </w:r>
            <w:proofErr w:type="gramStart"/>
            <w:r w:rsidRPr="001625D5">
              <w:t>при</w:t>
            </w:r>
            <w:proofErr w:type="gramEnd"/>
            <w:r w:rsidRPr="001625D5">
              <w:t xml:space="preserve"> зам. по ВР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1686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2.Правовое просвещение учащихся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Наличие и содержание классных </w:t>
            </w:r>
            <w:proofErr w:type="gramStart"/>
            <w:r w:rsidRPr="001625D5">
              <w:t>уголков</w:t>
            </w:r>
            <w:proofErr w:type="gramEnd"/>
            <w:r w:rsidRPr="001625D5">
              <w:t xml:space="preserve"> и эффективность провед. мероприятий</w:t>
            </w: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 – 11 кл., классные руководители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Т и Ф 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Рейд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Справка. Совещание </w:t>
            </w:r>
            <w:proofErr w:type="gramStart"/>
            <w:r w:rsidRPr="001625D5">
              <w:t>при</w:t>
            </w:r>
            <w:proofErr w:type="gramEnd"/>
            <w:r w:rsidR="00056FE8">
              <w:t xml:space="preserve"> зам. дир. по ВР Джафаров Н.А</w:t>
            </w:r>
            <w:r w:rsidRPr="001625D5">
              <w:t>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999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AD39B8" w:rsidP="00D80D6C">
            <w:pPr>
              <w:pStyle w:val="a5"/>
            </w:pPr>
            <w:r>
              <w:t>3</w:t>
            </w:r>
            <w:r w:rsidR="005D3996" w:rsidRPr="001625D5">
              <w:t>.Организация новогодних праздников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Эффективность проведения мероприятий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</w:t>
            </w:r>
            <w:proofErr w:type="gramStart"/>
            <w:r w:rsidRPr="001625D5">
              <w:t>.</w:t>
            </w:r>
            <w:proofErr w:type="gramEnd"/>
            <w:r w:rsidRPr="001625D5">
              <w:t xml:space="preserve"> </w:t>
            </w:r>
            <w:proofErr w:type="gramStart"/>
            <w:r w:rsidRPr="001625D5">
              <w:t>р</w:t>
            </w:r>
            <w:proofErr w:type="gramEnd"/>
            <w:r w:rsidRPr="001625D5">
              <w:t>ук. 1-11 кл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Ф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Наблюдение, 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Анализ мероприятий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Совещание </w:t>
            </w:r>
            <w:proofErr w:type="gramStart"/>
            <w:r w:rsidRPr="001625D5">
              <w:t>при</w:t>
            </w:r>
            <w:proofErr w:type="gramEnd"/>
            <w:r w:rsidRPr="001625D5">
              <w:t xml:space="preserve"> зам. по ВР,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993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AD39B8" w:rsidP="00D80D6C">
            <w:pPr>
              <w:pStyle w:val="a5"/>
            </w:pPr>
            <w:r>
              <w:t>4</w:t>
            </w:r>
            <w:r w:rsidR="005D3996" w:rsidRPr="001625D5">
              <w:t>.Посещаемость и внешний вид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Формирование пунктуальности и соблюдение единой школьной формы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 и</w:t>
            </w:r>
            <w:proofErr w:type="gramStart"/>
            <w:r w:rsidRPr="001625D5">
              <w:t xml:space="preserve"> 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Запись в журнале, рейды по классам, сдача рапортичек классным руководителям для дальнейшей работы с учащимися и родителями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 Джафаров Н.А</w:t>
            </w:r>
            <w:r w:rsidR="005D3996" w:rsidRPr="001625D5">
              <w:t>., дежурный учитель, вожатая</w:t>
            </w:r>
          </w:p>
        </w:tc>
      </w:tr>
      <w:tr w:rsidR="005D3996" w:rsidRPr="001625D5" w:rsidTr="00D80D6C">
        <w:trPr>
          <w:trHeight w:val="1578"/>
        </w:trPr>
        <w:tc>
          <w:tcPr>
            <w:tcW w:w="1390" w:type="dxa"/>
            <w:vMerge w:val="restart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1.Организация воспитательного процесса. Новые воспитательные технологии</w:t>
            </w: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Анализ эффективности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Классные руководители 1-11 кл.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 Т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Проверка планов ВР, документации,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опрос учащихся, наблюдение,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посещение кл. часов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Справка. Педсовет.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850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2.Организация зимних каникул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Анализ эффективности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1- 11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Ф</w:t>
            </w: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Наблюдение, опрос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Совещание пр</w:t>
            </w:r>
            <w:r w:rsidR="00056FE8">
              <w:t xml:space="preserve">и зам. </w:t>
            </w:r>
            <w:proofErr w:type="spellStart"/>
            <w:r w:rsidR="00056FE8">
              <w:t>дир</w:t>
            </w:r>
            <w:proofErr w:type="gramStart"/>
            <w:r w:rsidR="00056FE8">
              <w:t>.п</w:t>
            </w:r>
            <w:proofErr w:type="gramEnd"/>
            <w:r w:rsidR="00056FE8">
              <w:t>о</w:t>
            </w:r>
            <w:proofErr w:type="spellEnd"/>
            <w:r w:rsidR="00056FE8">
              <w:t xml:space="preserve"> ВР Джафаров Н.А</w:t>
            </w:r>
            <w:r w:rsidRPr="001625D5">
              <w:t>., соцпедагог Тагирова Р.Т.</w:t>
            </w:r>
          </w:p>
        </w:tc>
      </w:tr>
      <w:tr w:rsidR="005D3996" w:rsidRPr="001625D5" w:rsidTr="00D80D6C">
        <w:trPr>
          <w:trHeight w:val="805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3.Работа с учащимися «группы риска»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Профилактика безнадзорности и правонарушений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1-11кл.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 xml:space="preserve"> </w:t>
            </w:r>
            <w:proofErr w:type="gramStart"/>
            <w:r w:rsidRPr="001625D5">
              <w:t>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Посещение, наблюдение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Заседание МО кл. ру</w:t>
            </w:r>
            <w:r w:rsidR="00056FE8">
              <w:t>к</w:t>
            </w:r>
            <w:proofErr w:type="gramStart"/>
            <w:r w:rsidR="00056FE8">
              <w:t>.З</w:t>
            </w:r>
            <w:proofErr w:type="gramEnd"/>
            <w:r w:rsidR="00056FE8">
              <w:t xml:space="preserve">ам. </w:t>
            </w:r>
            <w:proofErr w:type="spellStart"/>
            <w:r w:rsidR="00056FE8">
              <w:t>дир.по</w:t>
            </w:r>
            <w:proofErr w:type="spellEnd"/>
            <w:r w:rsidR="00056FE8">
              <w:t xml:space="preserve"> ВР Джафаров Н.А</w:t>
            </w:r>
            <w:r w:rsidRPr="001625D5">
              <w:t xml:space="preserve">., </w:t>
            </w:r>
            <w:r w:rsidRPr="001625D5">
              <w:lastRenderedPageBreak/>
              <w:t>соцпедагог Тагирова Р.Т., СПД</w:t>
            </w:r>
          </w:p>
        </w:tc>
      </w:tr>
      <w:tr w:rsidR="005D3996" w:rsidRPr="001625D5" w:rsidTr="00D80D6C">
        <w:trPr>
          <w:trHeight w:val="2179"/>
        </w:trPr>
        <w:tc>
          <w:tcPr>
            <w:tcW w:w="139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4.Посещаемость и внешний вид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Формирование пунктуальности и соблюдение единой школьной формы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 и</w:t>
            </w:r>
            <w:proofErr w:type="gramStart"/>
            <w:r w:rsidRPr="001625D5">
              <w:t xml:space="preserve"> 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Запись в журнале, рейды по классам, сдача рапортичек классным руководителям для дальнейшей работы с учащимися и родителями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 Джафаров Н.А</w:t>
            </w:r>
            <w:r w:rsidR="005D3996" w:rsidRPr="001625D5">
              <w:t>., дежурный учитель, вожатая</w:t>
            </w:r>
          </w:p>
        </w:tc>
      </w:tr>
      <w:tr w:rsidR="005D3996" w:rsidRPr="001625D5" w:rsidTr="00D80D6C">
        <w:trPr>
          <w:trHeight w:val="55"/>
        </w:trPr>
        <w:tc>
          <w:tcPr>
            <w:tcW w:w="139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5.Работа с родителями по организации учебной и внеучебной деятельности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Контроль информированности родительской общественности об организации учебной и внеучебной деятельности 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</w:t>
            </w:r>
            <w:proofErr w:type="gramStart"/>
            <w:r w:rsidRPr="001625D5">
              <w:t>.</w:t>
            </w:r>
            <w:proofErr w:type="gramEnd"/>
            <w:r w:rsidRPr="001625D5">
              <w:t xml:space="preserve"> </w:t>
            </w:r>
            <w:proofErr w:type="gramStart"/>
            <w:r w:rsidRPr="001625D5">
              <w:t>р</w:t>
            </w:r>
            <w:proofErr w:type="gramEnd"/>
            <w:r w:rsidRPr="001625D5">
              <w:t>ук.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Текущий и тематический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Родительское собрание, информация.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Зам. ди</w:t>
            </w:r>
            <w:r w:rsidR="00056FE8">
              <w:t>р. по ВР</w:t>
            </w:r>
            <w:proofErr w:type="gramStart"/>
            <w:r w:rsidR="00056FE8">
              <w:t xml:space="preserve"> </w:t>
            </w:r>
            <w:r w:rsidRPr="001625D5">
              <w:t>.</w:t>
            </w:r>
            <w:proofErr w:type="gramEnd"/>
            <w:r w:rsidRPr="001625D5">
              <w:t>, рук. МО кл. рук.</w:t>
            </w:r>
          </w:p>
        </w:tc>
      </w:tr>
      <w:tr w:rsidR="005D3996" w:rsidRPr="001625D5" w:rsidTr="00D80D6C">
        <w:trPr>
          <w:trHeight w:val="55"/>
        </w:trPr>
        <w:tc>
          <w:tcPr>
            <w:tcW w:w="139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6.Посещаемость и внешний вид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Формирование пунктуальности и соблюдение единой школьной формы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 и</w:t>
            </w:r>
            <w:proofErr w:type="gramStart"/>
            <w:r w:rsidRPr="001625D5">
              <w:t xml:space="preserve"> 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Запись в журнале, рейды по классам, сдача рапортичек классным руководителям для дальнейшей работы с учащимися и родителями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</w:t>
            </w:r>
            <w:proofErr w:type="gramStart"/>
            <w:r>
              <w:t xml:space="preserve"> </w:t>
            </w:r>
            <w:r w:rsidR="005D3996" w:rsidRPr="001625D5">
              <w:t>,</w:t>
            </w:r>
            <w:proofErr w:type="gramEnd"/>
            <w:r w:rsidR="005D3996" w:rsidRPr="001625D5">
              <w:t xml:space="preserve"> дежурный учитель, вожатая</w:t>
            </w:r>
          </w:p>
        </w:tc>
      </w:tr>
      <w:tr w:rsidR="005D3996" w:rsidRPr="001625D5" w:rsidTr="00D80D6C">
        <w:trPr>
          <w:trHeight w:val="1306"/>
        </w:trPr>
        <w:tc>
          <w:tcPr>
            <w:tcW w:w="1390" w:type="dxa"/>
            <w:vMerge w:val="restart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lastRenderedPageBreak/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1.Работа по воспитанию гражданско-патриотических качеств учащихся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Соответствие намеченных в плане мероприятий с реальной проводимой работой, результативность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 – 11кл.,</w:t>
            </w:r>
          </w:p>
          <w:p w:rsidR="005D3996" w:rsidRPr="001625D5" w:rsidRDefault="005D3996" w:rsidP="00D80D6C">
            <w:pPr>
              <w:pStyle w:val="a5"/>
            </w:pPr>
            <w:proofErr w:type="gramStart"/>
            <w:r w:rsidRPr="001625D5">
              <w:t>Классные</w:t>
            </w:r>
            <w:proofErr w:type="gramEnd"/>
            <w:r w:rsidRPr="001625D5">
              <w:t xml:space="preserve"> руководителей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Анализ мероприятий, 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собеседование,  опрос.</w:t>
            </w: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Совещание </w:t>
            </w:r>
            <w:proofErr w:type="gramStart"/>
            <w:r w:rsidRPr="001625D5">
              <w:t>при</w:t>
            </w:r>
            <w:proofErr w:type="gramEnd"/>
            <w:r w:rsidRPr="001625D5">
              <w:t xml:space="preserve"> зам. дир по ВР, 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Справка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1616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2.Состояние воспитательной работы в 1–4 классах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Анализ эффективности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Классные руководители 1 - 4классов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Т и </w:t>
            </w:r>
            <w:proofErr w:type="gramStart"/>
            <w:r w:rsidRPr="001625D5">
              <w:t>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Проверка документации,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собеседование,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посещение кл</w:t>
            </w:r>
            <w:proofErr w:type="gramStart"/>
            <w:r w:rsidRPr="001625D5">
              <w:t xml:space="preserve">.. </w:t>
            </w:r>
            <w:proofErr w:type="gramEnd"/>
            <w:r w:rsidRPr="001625D5">
              <w:t>часов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Совещание при </w:t>
            </w:r>
            <w:r w:rsidR="00056FE8">
              <w:t>зам. дир. по ВР</w:t>
            </w:r>
            <w:proofErr w:type="gramStart"/>
            <w:r w:rsidR="00056FE8">
              <w:t xml:space="preserve"> </w:t>
            </w:r>
            <w:r w:rsidRPr="001625D5">
              <w:t>.</w:t>
            </w:r>
            <w:proofErr w:type="gramEnd"/>
            <w:r w:rsidRPr="001625D5">
              <w:t>, зам. по УВР Шейхвалиева Н.А.,</w:t>
            </w:r>
            <w:r w:rsidR="00056FE8">
              <w:t xml:space="preserve"> рук. МО </w:t>
            </w:r>
          </w:p>
        </w:tc>
      </w:tr>
      <w:tr w:rsidR="005D3996" w:rsidRPr="001625D5" w:rsidTr="00D80D6C">
        <w:trPr>
          <w:trHeight w:val="55"/>
        </w:trPr>
        <w:tc>
          <w:tcPr>
            <w:tcW w:w="139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3.Посещаемость и внешний вид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Формирование пунктуальности и соблюдение единой школьной формы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 и</w:t>
            </w:r>
            <w:proofErr w:type="gramStart"/>
            <w:r w:rsidRPr="001625D5">
              <w:t xml:space="preserve"> 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Запись в журнале, рейды по классам, сдача рапортичек классным руководителям для дальнейшей работы с учащимися и родителями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</w:t>
            </w:r>
            <w:proofErr w:type="gramStart"/>
            <w:r>
              <w:t xml:space="preserve"> </w:t>
            </w:r>
            <w:r w:rsidR="005D3996" w:rsidRPr="001625D5">
              <w:t>,</w:t>
            </w:r>
            <w:proofErr w:type="gramEnd"/>
            <w:r w:rsidR="005D3996" w:rsidRPr="001625D5">
              <w:t xml:space="preserve"> дежурный учитель, вожатая</w:t>
            </w:r>
          </w:p>
        </w:tc>
      </w:tr>
      <w:tr w:rsidR="005D3996" w:rsidRPr="001625D5" w:rsidTr="00D80D6C">
        <w:trPr>
          <w:trHeight w:val="1284"/>
        </w:trPr>
        <w:tc>
          <w:tcPr>
            <w:tcW w:w="1390" w:type="dxa"/>
            <w:vMerge w:val="restart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Март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1.Организация и проведение весенних каникул.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Эффективность проведения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 – 11 кл., классные руководители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Наблюдение, опрос учащихся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Совещание </w:t>
            </w:r>
            <w:proofErr w:type="gramStart"/>
            <w:r w:rsidRPr="001625D5">
              <w:t>при</w:t>
            </w:r>
            <w:proofErr w:type="gramEnd"/>
            <w:r w:rsidRPr="001625D5">
              <w:t xml:space="preserve"> </w:t>
            </w:r>
            <w:r w:rsidR="00056FE8">
              <w:t xml:space="preserve">зам. дир. по ВР 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1579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2.Диагностика исследования уровня воспитанности учащихся</w:t>
            </w: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Уровень воспитанности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 – 11 кл.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Т и </w:t>
            </w:r>
            <w:proofErr w:type="gramStart"/>
            <w:r w:rsidRPr="001625D5">
              <w:t>П</w:t>
            </w:r>
            <w:proofErr w:type="gramEnd"/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Анкетирование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Справка, заседание МО кл.</w:t>
            </w:r>
            <w:r w:rsidR="00056FE8">
              <w:t xml:space="preserve"> рук. зам. дир. по ВР</w:t>
            </w:r>
            <w:proofErr w:type="gramStart"/>
            <w:r w:rsidR="00056FE8">
              <w:t xml:space="preserve"> </w:t>
            </w:r>
            <w:r w:rsidRPr="001625D5">
              <w:t>.</w:t>
            </w:r>
            <w:proofErr w:type="gramEnd"/>
            <w:r w:rsidRPr="001625D5">
              <w:t xml:space="preserve">, </w:t>
            </w:r>
            <w:r w:rsidR="00056FE8">
              <w:t>рук. МО кл. рук</w:t>
            </w:r>
            <w:proofErr w:type="gramStart"/>
            <w:r w:rsidR="00056FE8">
              <w:t>.</w:t>
            </w:r>
            <w:proofErr w:type="gramEnd"/>
            <w:r w:rsidR="00056FE8">
              <w:t xml:space="preserve"> </w:t>
            </w:r>
            <w:r w:rsidRPr="001625D5">
              <w:t xml:space="preserve"> </w:t>
            </w:r>
            <w:proofErr w:type="gramStart"/>
            <w:r w:rsidRPr="001625D5">
              <w:t>п</w:t>
            </w:r>
            <w:proofErr w:type="gramEnd"/>
            <w:r w:rsidRPr="001625D5">
              <w:t>сихолог Гаджиева А.М.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1072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3.Состояние воспитательной работы.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Работа классных руководителей по активизации творческой и общественной деятельности учащихся</w:t>
            </w: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Анализ эффективности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5 -6 классов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proofErr w:type="gramStart"/>
            <w:r w:rsidRPr="001625D5">
              <w:t>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Проверка документации, собеседование,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посещение кл. часов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Справка. СПЗ</w:t>
            </w:r>
          </w:p>
        </w:tc>
      </w:tr>
      <w:tr w:rsidR="005D3996" w:rsidRPr="001625D5" w:rsidTr="00D80D6C">
        <w:trPr>
          <w:trHeight w:val="1619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4. Состояние работы по экологическому воспитанию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Анализ эффективности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</w:t>
            </w:r>
            <w:proofErr w:type="gramStart"/>
            <w:r w:rsidRPr="001625D5">
              <w:t>.</w:t>
            </w:r>
            <w:proofErr w:type="gramEnd"/>
            <w:r w:rsidRPr="001625D5">
              <w:t xml:space="preserve"> </w:t>
            </w:r>
            <w:proofErr w:type="gramStart"/>
            <w:r w:rsidRPr="001625D5">
              <w:t>р</w:t>
            </w:r>
            <w:proofErr w:type="gramEnd"/>
            <w:r w:rsidRPr="001625D5">
              <w:t>ук.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 и Ф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Проверка документации, собеседование,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посещение кл. часов, контроль состояния Зеленых уголков и приусадебного участка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Дневник наблюдений, заседание МО кл. рук</w:t>
            </w:r>
            <w:r w:rsidR="00056FE8">
              <w:t>. зам. дир. по ВР</w:t>
            </w:r>
            <w:proofErr w:type="gramStart"/>
            <w:r w:rsidR="00056FE8">
              <w:t xml:space="preserve"> </w:t>
            </w:r>
            <w:r w:rsidRPr="001625D5">
              <w:t>.</w:t>
            </w:r>
            <w:proofErr w:type="gramEnd"/>
            <w:r w:rsidR="00056FE8">
              <w:t>, рук. МО кл. рук</w:t>
            </w:r>
            <w:proofErr w:type="gramStart"/>
            <w:r w:rsidR="00056FE8">
              <w:t>.</w:t>
            </w:r>
            <w:r w:rsidRPr="001625D5">
              <w:t xml:space="preserve">., </w:t>
            </w:r>
            <w:proofErr w:type="gramEnd"/>
            <w:r w:rsidRPr="001625D5">
              <w:t>рук. МО биологов</w:t>
            </w:r>
          </w:p>
        </w:tc>
      </w:tr>
      <w:tr w:rsidR="005D3996" w:rsidRPr="001625D5" w:rsidTr="00D80D6C">
        <w:trPr>
          <w:trHeight w:val="1560"/>
        </w:trPr>
        <w:tc>
          <w:tcPr>
            <w:tcW w:w="139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5.Посещаемость и внешний вид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Формирование пунктуальности и соблюдение единой школьной формы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 и</w:t>
            </w:r>
            <w:proofErr w:type="gramStart"/>
            <w:r w:rsidRPr="001625D5">
              <w:t xml:space="preserve"> 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Запись в журнале, рейды по классам, сдача рапортичек классным руководителям для дальнейшей работы с учащимися и родителями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</w:t>
            </w:r>
            <w:r w:rsidR="005D3996" w:rsidRPr="001625D5">
              <w:t>., дежурный учитель, вожатая</w:t>
            </w:r>
          </w:p>
        </w:tc>
      </w:tr>
      <w:tr w:rsidR="005D3996" w:rsidRPr="001625D5" w:rsidTr="00D80D6C">
        <w:trPr>
          <w:trHeight w:val="1619"/>
        </w:trPr>
        <w:tc>
          <w:tcPr>
            <w:tcW w:w="139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6.Работа с родителями по организации учебной и внеучебной деятельности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Контроль информированности родительской общественности об организации учебной и внеучебной деятельности 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</w:t>
            </w:r>
            <w:proofErr w:type="gramStart"/>
            <w:r w:rsidRPr="001625D5">
              <w:t>.</w:t>
            </w:r>
            <w:proofErr w:type="gramEnd"/>
            <w:r w:rsidRPr="001625D5">
              <w:t xml:space="preserve"> </w:t>
            </w:r>
            <w:proofErr w:type="gramStart"/>
            <w:r w:rsidRPr="001625D5">
              <w:t>р</w:t>
            </w:r>
            <w:proofErr w:type="gramEnd"/>
            <w:r w:rsidRPr="001625D5">
              <w:t>ук.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Текущий и тематический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Родительское собрание, информация.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</w:t>
            </w:r>
            <w:proofErr w:type="gramStart"/>
            <w:r>
              <w:t xml:space="preserve"> </w:t>
            </w:r>
            <w:r w:rsidR="005D3996" w:rsidRPr="001625D5">
              <w:t>.</w:t>
            </w:r>
            <w:proofErr w:type="gramEnd"/>
            <w:r w:rsidR="005D3996" w:rsidRPr="001625D5">
              <w:t>, рук. МО кл. рук.</w:t>
            </w:r>
          </w:p>
        </w:tc>
      </w:tr>
      <w:tr w:rsidR="005D3996" w:rsidRPr="001625D5" w:rsidTr="00D80D6C">
        <w:trPr>
          <w:trHeight w:val="1942"/>
        </w:trPr>
        <w:tc>
          <w:tcPr>
            <w:tcW w:w="1390" w:type="dxa"/>
            <w:vMerge w:val="restart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1.Мониторинг результативности организации работы по антиникотиновой, антиалкогольной, антинаркотической пропаганде среди учащихся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Эффективность проведения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1 – 11 кл., классные руководители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Т и </w:t>
            </w:r>
            <w:proofErr w:type="gramStart"/>
            <w:r w:rsidRPr="001625D5">
              <w:t>П</w:t>
            </w:r>
            <w:proofErr w:type="gramEnd"/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Анкетирование, тестирование, планы работы по ВР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Справка</w:t>
            </w:r>
            <w:r w:rsidR="00056FE8">
              <w:t>. Зам. дир. по ВР</w:t>
            </w:r>
            <w:r w:rsidRPr="001625D5">
              <w:t>., соцпедагог Тагирова Р.Т.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</w:tc>
      </w:tr>
      <w:tr w:rsidR="005D3996" w:rsidRPr="001625D5" w:rsidTr="00D80D6C">
        <w:trPr>
          <w:trHeight w:val="1675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2.Подготовка и организация работы летней оздоровительной площадки, летнего трудового лагеря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Эффективность подготовки к летней кампании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</w:t>
            </w:r>
            <w:proofErr w:type="gramStart"/>
            <w:r w:rsidRPr="001625D5">
              <w:t>.</w:t>
            </w:r>
            <w:proofErr w:type="gramEnd"/>
            <w:r w:rsidRPr="001625D5">
              <w:t xml:space="preserve"> </w:t>
            </w:r>
            <w:proofErr w:type="gramStart"/>
            <w:r w:rsidRPr="001625D5">
              <w:t>р</w:t>
            </w:r>
            <w:proofErr w:type="gramEnd"/>
            <w:r w:rsidRPr="001625D5">
              <w:t>ук. 1-11 кл.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>Кл</w:t>
            </w:r>
            <w:proofErr w:type="gramStart"/>
            <w:r w:rsidRPr="001625D5">
              <w:t>.</w:t>
            </w:r>
            <w:proofErr w:type="gramEnd"/>
            <w:r w:rsidRPr="001625D5">
              <w:t xml:space="preserve"> </w:t>
            </w:r>
            <w:proofErr w:type="gramStart"/>
            <w:r w:rsidRPr="001625D5">
              <w:t>р</w:t>
            </w:r>
            <w:proofErr w:type="gramEnd"/>
            <w:r w:rsidRPr="001625D5">
              <w:t>ук. 8,10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Проверка документации,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собеседование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Графики. СПД</w:t>
            </w:r>
          </w:p>
        </w:tc>
      </w:tr>
      <w:tr w:rsidR="005D3996" w:rsidRPr="001625D5" w:rsidTr="00D80D6C">
        <w:trPr>
          <w:trHeight w:val="804"/>
        </w:trPr>
        <w:tc>
          <w:tcPr>
            <w:tcW w:w="1390" w:type="dxa"/>
            <w:vMerge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3. Профориентационная работа. Самоопределение </w:t>
            </w:r>
            <w:proofErr w:type="gramStart"/>
            <w:r w:rsidRPr="001625D5"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Выявление професиональных интересов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</w:t>
            </w:r>
            <w:proofErr w:type="gramStart"/>
            <w:r w:rsidRPr="001625D5">
              <w:t>.</w:t>
            </w:r>
            <w:proofErr w:type="gramEnd"/>
            <w:r w:rsidRPr="001625D5">
              <w:t xml:space="preserve"> </w:t>
            </w:r>
            <w:proofErr w:type="gramStart"/>
            <w:r w:rsidRPr="001625D5">
              <w:t>р</w:t>
            </w:r>
            <w:proofErr w:type="gramEnd"/>
            <w:r w:rsidRPr="001625D5">
              <w:t>ук. 8-11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Т 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Рассмотр заключения психодиагнастического исследования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</w:t>
            </w:r>
            <w:proofErr w:type="gramStart"/>
            <w:r>
              <w:t xml:space="preserve"> </w:t>
            </w:r>
            <w:r w:rsidR="005D3996" w:rsidRPr="001625D5">
              <w:t>.</w:t>
            </w:r>
            <w:proofErr w:type="gramEnd"/>
            <w:r w:rsidR="005D3996" w:rsidRPr="001625D5">
              <w:t>, кл. рук. 8-11 кл. СПД</w:t>
            </w:r>
          </w:p>
        </w:tc>
      </w:tr>
      <w:tr w:rsidR="005D3996" w:rsidRPr="001625D5" w:rsidTr="00D80D6C">
        <w:trPr>
          <w:trHeight w:val="2220"/>
        </w:trPr>
        <w:tc>
          <w:tcPr>
            <w:tcW w:w="139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4.Посещаемость и внешний вид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Формирование пунктуальности и соблюдение единой школьной формы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 и</w:t>
            </w:r>
            <w:proofErr w:type="gramStart"/>
            <w:r w:rsidRPr="001625D5">
              <w:t xml:space="preserve"> 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Запись в журнале, рейды по классам, сдача рапортичек классным руководителям для дальнейшей работы с учащимися и родителями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</w:t>
            </w:r>
            <w:proofErr w:type="gramStart"/>
            <w:r>
              <w:t xml:space="preserve"> </w:t>
            </w:r>
            <w:r w:rsidR="005D3996" w:rsidRPr="001625D5">
              <w:t>.</w:t>
            </w:r>
            <w:proofErr w:type="gramEnd"/>
            <w:r w:rsidR="005D3996" w:rsidRPr="001625D5">
              <w:t>, дежурный учитель, вожатая</w:t>
            </w:r>
          </w:p>
        </w:tc>
      </w:tr>
      <w:tr w:rsidR="005D3996" w:rsidRPr="001625D5" w:rsidTr="00D80D6C">
        <w:trPr>
          <w:trHeight w:val="2220"/>
        </w:trPr>
        <w:tc>
          <w:tcPr>
            <w:tcW w:w="139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5.Профилактика детского травматизма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Предупреждение несчастных случаев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 и Ф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Посещение, анализ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</w:t>
            </w:r>
            <w:proofErr w:type="gramStart"/>
            <w:r>
              <w:t xml:space="preserve"> </w:t>
            </w:r>
            <w:r w:rsidR="005D3996" w:rsidRPr="001625D5">
              <w:t>.</w:t>
            </w:r>
            <w:proofErr w:type="gramEnd"/>
            <w:r w:rsidR="005D3996" w:rsidRPr="001625D5">
              <w:t>,</w:t>
            </w:r>
            <w:r>
              <w:t xml:space="preserve"> рук. МО кл. рук.</w:t>
            </w:r>
            <w:proofErr w:type="gramStart"/>
            <w:r>
              <w:t xml:space="preserve"> </w:t>
            </w:r>
            <w:r w:rsidR="00550F9D">
              <w:t>,</w:t>
            </w:r>
            <w:proofErr w:type="gramEnd"/>
            <w:r w:rsidR="00550F9D">
              <w:t xml:space="preserve"> учитель ОБЖ </w:t>
            </w:r>
            <w:r w:rsidR="005D3996" w:rsidRPr="001625D5">
              <w:t>, кл. рук. 1-6 кл. Совещание.</w:t>
            </w:r>
          </w:p>
        </w:tc>
      </w:tr>
      <w:tr w:rsidR="005D3996" w:rsidRPr="001625D5" w:rsidTr="00D80D6C">
        <w:tc>
          <w:tcPr>
            <w:tcW w:w="139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Май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1.Состояние воспитательной работы по школе в </w:t>
            </w:r>
            <w:r w:rsidRPr="001625D5">
              <w:lastRenderedPageBreak/>
              <w:t>целом. Реализация программы</w:t>
            </w:r>
          </w:p>
          <w:p w:rsidR="005D3996" w:rsidRPr="001625D5" w:rsidRDefault="005D3996" w:rsidP="00D80D6C">
            <w:pPr>
              <w:pStyle w:val="a5"/>
            </w:pPr>
            <w:r w:rsidRPr="001625D5">
              <w:t>«Патриотическое воспитание</w:t>
            </w:r>
            <w:proofErr w:type="gramStart"/>
            <w:r w:rsidRPr="001625D5">
              <w:t>»(</w:t>
            </w:r>
            <w:proofErr w:type="gramEnd"/>
            <w:r w:rsidRPr="001625D5">
              <w:t>музейная социализация, геральдика, символика)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lastRenderedPageBreak/>
              <w:t xml:space="preserve">Анализ эффективности выполненного </w:t>
            </w:r>
            <w:r w:rsidRPr="001625D5">
              <w:lastRenderedPageBreak/>
              <w:t>плана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lastRenderedPageBreak/>
              <w:t>1 – 11 кл., классные руководители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Т и </w:t>
            </w:r>
            <w:proofErr w:type="gramStart"/>
            <w:r w:rsidRPr="001625D5">
              <w:t>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Проверка документации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Справка, </w:t>
            </w:r>
          </w:p>
          <w:p w:rsidR="005D3996" w:rsidRPr="001625D5" w:rsidRDefault="005D3996" w:rsidP="00D80D6C">
            <w:pPr>
              <w:pStyle w:val="a5"/>
            </w:pPr>
            <w:r w:rsidRPr="001625D5">
              <w:t xml:space="preserve">Совещание </w:t>
            </w:r>
            <w:proofErr w:type="gramStart"/>
            <w:r w:rsidRPr="001625D5">
              <w:t>при</w:t>
            </w:r>
            <w:proofErr w:type="gramEnd"/>
            <w:r w:rsidRPr="001625D5">
              <w:t xml:space="preserve"> зам. по ВР</w:t>
            </w:r>
          </w:p>
        </w:tc>
      </w:tr>
      <w:tr w:rsidR="005D3996" w:rsidRPr="001625D5" w:rsidTr="00D80D6C">
        <w:trPr>
          <w:trHeight w:val="1276"/>
        </w:trPr>
        <w:tc>
          <w:tcPr>
            <w:tcW w:w="139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2.Посещаемость и внешний вид</w:t>
            </w: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</w:p>
          <w:p w:rsidR="005D3996" w:rsidRPr="001625D5" w:rsidRDefault="005D3996" w:rsidP="00D80D6C">
            <w:pPr>
              <w:pStyle w:val="a5"/>
            </w:pPr>
            <w:r w:rsidRPr="001625D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Формирование пунктуальности и соблюдение единой школьной формы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Учащиеся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П и</w:t>
            </w:r>
            <w:proofErr w:type="gramStart"/>
            <w:r w:rsidRPr="001625D5">
              <w:t xml:space="preserve"> О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Запись в журнале, рейды по классам, сдача рапортичек классным руководителям для дальнейшей работы с учащимися и родителями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</w:t>
            </w:r>
            <w:proofErr w:type="gramStart"/>
            <w:r>
              <w:t xml:space="preserve"> </w:t>
            </w:r>
            <w:r w:rsidR="005D3996" w:rsidRPr="001625D5">
              <w:t>.</w:t>
            </w:r>
            <w:proofErr w:type="gramEnd"/>
            <w:r w:rsidR="005D3996" w:rsidRPr="001625D5">
              <w:t>, дежурный учитель, вожатая</w:t>
            </w:r>
          </w:p>
        </w:tc>
      </w:tr>
      <w:tr w:rsidR="005D3996" w:rsidRPr="001625D5" w:rsidTr="00D80D6C">
        <w:trPr>
          <w:trHeight w:val="55"/>
        </w:trPr>
        <w:tc>
          <w:tcPr>
            <w:tcW w:w="1390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3.Работа с родителями по организации учебной и внеучебной деятельности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 xml:space="preserve">Контроль информированности родительской общественности об организации учебной и внеучебной деятельности </w:t>
            </w:r>
          </w:p>
        </w:tc>
        <w:tc>
          <w:tcPr>
            <w:tcW w:w="2552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Кл</w:t>
            </w:r>
            <w:proofErr w:type="gramStart"/>
            <w:r w:rsidRPr="001625D5">
              <w:t>.</w:t>
            </w:r>
            <w:proofErr w:type="gramEnd"/>
            <w:r w:rsidRPr="001625D5">
              <w:t xml:space="preserve"> </w:t>
            </w:r>
            <w:proofErr w:type="gramStart"/>
            <w:r w:rsidRPr="001625D5">
              <w:t>р</w:t>
            </w:r>
            <w:proofErr w:type="gramEnd"/>
            <w:r w:rsidRPr="001625D5">
              <w:t>ук. 1-11 кл.</w:t>
            </w:r>
          </w:p>
        </w:tc>
        <w:tc>
          <w:tcPr>
            <w:tcW w:w="1417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Текущий и тематический</w:t>
            </w:r>
          </w:p>
        </w:tc>
        <w:tc>
          <w:tcPr>
            <w:tcW w:w="2268" w:type="dxa"/>
            <w:shd w:val="clear" w:color="auto" w:fill="auto"/>
          </w:tcPr>
          <w:p w:rsidR="005D3996" w:rsidRPr="001625D5" w:rsidRDefault="005D3996" w:rsidP="00D80D6C">
            <w:pPr>
              <w:pStyle w:val="a5"/>
            </w:pPr>
            <w:r w:rsidRPr="001625D5">
              <w:t>Родительское собрание, информация.</w:t>
            </w:r>
          </w:p>
        </w:tc>
        <w:tc>
          <w:tcPr>
            <w:tcW w:w="2410" w:type="dxa"/>
            <w:shd w:val="clear" w:color="auto" w:fill="auto"/>
          </w:tcPr>
          <w:p w:rsidR="005D3996" w:rsidRPr="001625D5" w:rsidRDefault="00056FE8" w:rsidP="00D80D6C">
            <w:pPr>
              <w:pStyle w:val="a5"/>
            </w:pPr>
            <w:r>
              <w:t>Зам. дир. по ВР</w:t>
            </w:r>
            <w:proofErr w:type="gramStart"/>
            <w:r>
              <w:t xml:space="preserve"> </w:t>
            </w:r>
            <w:r w:rsidR="005D3996" w:rsidRPr="001625D5">
              <w:t>.</w:t>
            </w:r>
            <w:proofErr w:type="gramEnd"/>
            <w:r w:rsidR="005D3996" w:rsidRPr="001625D5">
              <w:t>, рук. МО кл. рук.</w:t>
            </w:r>
          </w:p>
        </w:tc>
      </w:tr>
    </w:tbl>
    <w:p w:rsidR="005D3996" w:rsidRPr="001625D5" w:rsidRDefault="005D3996" w:rsidP="00471416">
      <w:pPr>
        <w:pStyle w:val="a3"/>
        <w:spacing w:before="278" w:after="0"/>
        <w:ind w:hanging="142"/>
      </w:pPr>
    </w:p>
    <w:p w:rsidR="00DE311E" w:rsidRPr="001625D5" w:rsidRDefault="00DE311E" w:rsidP="00DE311E"/>
    <w:p w:rsidR="00DE311E" w:rsidRPr="001625D5" w:rsidRDefault="00DE311E" w:rsidP="00DE311E">
      <w:pPr>
        <w:rPr>
          <w:b/>
        </w:rPr>
      </w:pPr>
      <w:r w:rsidRPr="001625D5">
        <w:rPr>
          <w:b/>
        </w:rPr>
        <w:t xml:space="preserve"> </w:t>
      </w:r>
      <w:r w:rsidR="005D516A">
        <w:rPr>
          <w:b/>
        </w:rPr>
        <w:t xml:space="preserve">      Согласно плану  </w:t>
      </w:r>
      <w:r w:rsidR="00C83AA9">
        <w:rPr>
          <w:b/>
        </w:rPr>
        <w:t xml:space="preserve">будет проводиться </w:t>
      </w:r>
      <w:r w:rsidRPr="001625D5">
        <w:rPr>
          <w:b/>
        </w:rPr>
        <w:t>работа с родителями.</w:t>
      </w:r>
    </w:p>
    <w:p w:rsidR="00DE311E" w:rsidRPr="001625D5" w:rsidRDefault="00DE311E" w:rsidP="00DE311E">
      <w:pPr>
        <w:ind w:firstLine="142"/>
        <w:rPr>
          <w:b/>
        </w:rPr>
      </w:pPr>
      <w:r w:rsidRPr="001625D5">
        <w:rPr>
          <w:b/>
        </w:rPr>
        <w:t>Цель: Привлечение родителей к совместной работе по  повышению интеллектуального, общекультурного, творческого уровня и самооценки обучающихся, а также к организации здорового образа жизни.</w:t>
      </w:r>
    </w:p>
    <w:tbl>
      <w:tblPr>
        <w:tblStyle w:val="a6"/>
        <w:tblW w:w="0" w:type="auto"/>
        <w:tblLook w:val="04A0"/>
      </w:tblPr>
      <w:tblGrid>
        <w:gridCol w:w="1939"/>
        <w:gridCol w:w="12310"/>
      </w:tblGrid>
      <w:tr w:rsidR="00DE311E" w:rsidRPr="001625D5" w:rsidTr="00D80D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Основное содержание программной  деятельности по этапам</w:t>
            </w:r>
          </w:p>
        </w:tc>
      </w:tr>
      <w:tr w:rsidR="00DE311E" w:rsidRPr="001625D5" w:rsidTr="00D80D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1.Общешкольное  родительское  собрание №1: «Публичный доклад о состоянии дел и резуль</w:t>
            </w:r>
            <w:r w:rsidR="00056FE8">
              <w:rPr>
                <w:sz w:val="24"/>
                <w:szCs w:val="24"/>
              </w:rPr>
              <w:t>татах деятельности школы за 2020</w:t>
            </w:r>
            <w:r w:rsidR="0038472D" w:rsidRPr="001625D5">
              <w:rPr>
                <w:sz w:val="24"/>
                <w:szCs w:val="24"/>
              </w:rPr>
              <w:t>-2</w:t>
            </w:r>
            <w:r w:rsidR="00056FE8">
              <w:rPr>
                <w:sz w:val="24"/>
                <w:szCs w:val="24"/>
              </w:rPr>
              <w:t>021</w:t>
            </w:r>
            <w:r w:rsidRPr="001625D5">
              <w:rPr>
                <w:sz w:val="24"/>
                <w:szCs w:val="24"/>
              </w:rPr>
              <w:t>уч.</w:t>
            </w:r>
            <w:r w:rsidR="00056FE8">
              <w:rPr>
                <w:sz w:val="24"/>
                <w:szCs w:val="24"/>
              </w:rPr>
              <w:t>г. Задачи на 2021-2022</w:t>
            </w:r>
            <w:r w:rsidR="005D516A">
              <w:rPr>
                <w:sz w:val="24"/>
                <w:szCs w:val="24"/>
              </w:rPr>
              <w:t xml:space="preserve"> уч год»</w:t>
            </w:r>
            <w:proofErr w:type="gramStart"/>
            <w:r w:rsidRPr="001625D5">
              <w:rPr>
                <w:sz w:val="24"/>
                <w:szCs w:val="24"/>
              </w:rPr>
              <w:t>.»</w:t>
            </w:r>
            <w:proofErr w:type="gramEnd"/>
            <w:r w:rsidRPr="001625D5">
              <w:rPr>
                <w:sz w:val="24"/>
                <w:szCs w:val="24"/>
              </w:rPr>
              <w:t>(информация директора школы)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Закон РД «Об ответственности родителей за воспитание и  обучение».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2.Работа с родителями обучающихся  «групп риска».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3. Классные родительские собрания: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- анализ работы за прошлый год</w:t>
            </w:r>
            <w:r w:rsidR="00056FE8">
              <w:rPr>
                <w:sz w:val="24"/>
                <w:szCs w:val="24"/>
              </w:rPr>
              <w:t xml:space="preserve"> и задачи на 2021-2022</w:t>
            </w:r>
            <w:r w:rsidR="005D516A">
              <w:rPr>
                <w:sz w:val="24"/>
                <w:szCs w:val="24"/>
              </w:rPr>
              <w:t xml:space="preserve"> </w:t>
            </w:r>
            <w:proofErr w:type="spellStart"/>
            <w:r w:rsidR="005D516A">
              <w:rPr>
                <w:sz w:val="24"/>
                <w:szCs w:val="24"/>
              </w:rPr>
              <w:t>уч</w:t>
            </w:r>
            <w:proofErr w:type="gramStart"/>
            <w:r w:rsidR="005D516A">
              <w:rPr>
                <w:sz w:val="24"/>
                <w:szCs w:val="24"/>
              </w:rPr>
              <w:t>.г</w:t>
            </w:r>
            <w:proofErr w:type="gramEnd"/>
            <w:r w:rsidR="005D516A">
              <w:rPr>
                <w:sz w:val="24"/>
                <w:szCs w:val="24"/>
              </w:rPr>
              <w:t>од</w:t>
            </w:r>
            <w:proofErr w:type="spellEnd"/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-организационные вопросы,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-взаимодействие семьи и школы в профилактике девиантного поведения, профилактики наркомании, формирование ЗОЖ, противодействие экстремизму и терроризму, духовно – нравственное воспитание уч-ся.</w:t>
            </w:r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4.Посещение </w:t>
            </w:r>
            <w:proofErr w:type="gramStart"/>
            <w:r w:rsidRPr="001625D5">
              <w:rPr>
                <w:sz w:val="24"/>
                <w:szCs w:val="24"/>
              </w:rPr>
              <w:t>обучающихся</w:t>
            </w:r>
            <w:proofErr w:type="gramEnd"/>
            <w:r w:rsidRPr="001625D5">
              <w:rPr>
                <w:sz w:val="24"/>
                <w:szCs w:val="24"/>
              </w:rPr>
              <w:t xml:space="preserve"> с целью знакомства с условиями проживания (1,5 классы, вновь назначенные классные руководители)</w:t>
            </w:r>
          </w:p>
        </w:tc>
      </w:tr>
      <w:tr w:rsidR="00DE311E" w:rsidRPr="001625D5" w:rsidTr="00D80D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 xml:space="preserve">1.Индивидуальная работа с родителями </w:t>
            </w:r>
            <w:proofErr w:type="gramStart"/>
            <w:r w:rsidRPr="001625D5">
              <w:rPr>
                <w:sz w:val="24"/>
                <w:szCs w:val="24"/>
              </w:rPr>
              <w:t>слабоуспевающих</w:t>
            </w:r>
            <w:proofErr w:type="gramEnd"/>
            <w:r w:rsidRPr="001625D5">
              <w:rPr>
                <w:sz w:val="24"/>
                <w:szCs w:val="24"/>
              </w:rPr>
              <w:t xml:space="preserve"> обучающихся</w:t>
            </w:r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2.Посещение </w:t>
            </w:r>
            <w:proofErr w:type="gramStart"/>
            <w:r w:rsidRPr="001625D5">
              <w:rPr>
                <w:sz w:val="24"/>
                <w:szCs w:val="24"/>
              </w:rPr>
              <w:t>обучающихся</w:t>
            </w:r>
            <w:proofErr w:type="gramEnd"/>
            <w:r w:rsidRPr="001625D5">
              <w:rPr>
                <w:sz w:val="24"/>
                <w:szCs w:val="24"/>
              </w:rPr>
              <w:t>, находящихся на ВШК.</w:t>
            </w:r>
          </w:p>
        </w:tc>
      </w:tr>
      <w:tr w:rsidR="00DE311E" w:rsidRPr="001625D5" w:rsidTr="00D80D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5D516A" w:rsidP="00D80D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1.Правовое просвещ</w:t>
            </w:r>
            <w:r w:rsidR="00DE311E" w:rsidRPr="001625D5">
              <w:rPr>
                <w:sz w:val="24"/>
                <w:szCs w:val="24"/>
              </w:rPr>
              <w:t>ение родителей и уч-ся, встречи с ИПДН.</w:t>
            </w:r>
          </w:p>
        </w:tc>
      </w:tr>
      <w:tr w:rsidR="00DE311E" w:rsidRPr="001625D5" w:rsidTr="00D80D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1.Общешкольное родительское собрание №2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Содружество семьи и школы – взаимодействие ради будущего.</w:t>
            </w:r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2.Заседания классных родительских комитетов по подготовке и проведению новогодних праздников.</w:t>
            </w:r>
          </w:p>
        </w:tc>
      </w:tr>
      <w:tr w:rsidR="00DE311E" w:rsidRPr="001625D5" w:rsidTr="00D80D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1.Рейды классных родительских комитетов по проверке выполнения режима для школьника.</w:t>
            </w:r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2.Классные собрания по результатам рейдов</w:t>
            </w:r>
            <w:proofErr w:type="gramStart"/>
            <w:r w:rsidRPr="001625D5">
              <w:rPr>
                <w:sz w:val="24"/>
                <w:szCs w:val="24"/>
              </w:rPr>
              <w:t>.Р</w:t>
            </w:r>
            <w:proofErr w:type="gramEnd"/>
            <w:r w:rsidRPr="001625D5">
              <w:rPr>
                <w:sz w:val="24"/>
                <w:szCs w:val="24"/>
              </w:rPr>
              <w:t>абота по взаимодействию семьи и школы.</w:t>
            </w:r>
          </w:p>
        </w:tc>
      </w:tr>
      <w:tr w:rsidR="00DE311E" w:rsidRPr="001625D5" w:rsidTr="00D80D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 xml:space="preserve">1.Посещение </w:t>
            </w:r>
            <w:proofErr w:type="gramStart"/>
            <w:r w:rsidRPr="001625D5">
              <w:rPr>
                <w:sz w:val="24"/>
                <w:szCs w:val="24"/>
              </w:rPr>
              <w:t>обучающихся</w:t>
            </w:r>
            <w:proofErr w:type="gramEnd"/>
            <w:r w:rsidRPr="001625D5">
              <w:rPr>
                <w:sz w:val="24"/>
                <w:szCs w:val="24"/>
              </w:rPr>
              <w:t>, вызывающих тревогу</w:t>
            </w:r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2.Индивидуальные беседы с родителями «Трудных» детей</w:t>
            </w:r>
          </w:p>
        </w:tc>
      </w:tr>
      <w:tr w:rsidR="00DE311E" w:rsidRPr="001625D5" w:rsidTr="00D80D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1.Общешкольное родительское собрание №3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Авторитет родителей и его влияние на развитие личности ребенка.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 xml:space="preserve">2.Организация летнего труда и отдыха </w:t>
            </w:r>
            <w:proofErr w:type="gramStart"/>
            <w:r w:rsidRPr="001625D5">
              <w:rPr>
                <w:sz w:val="24"/>
                <w:szCs w:val="24"/>
              </w:rPr>
              <w:t>обучающихся</w:t>
            </w:r>
            <w:proofErr w:type="gramEnd"/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3.Индивидуальная работа с родителями слабоуспевающих детей</w:t>
            </w:r>
          </w:p>
        </w:tc>
      </w:tr>
      <w:tr w:rsidR="00DE311E" w:rsidRPr="001625D5" w:rsidTr="00D80D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1.Отчеты классных родительских комитетов по итогам года</w:t>
            </w:r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2.Посещение  «Трудных» детей, составление актов</w:t>
            </w:r>
          </w:p>
        </w:tc>
      </w:tr>
      <w:tr w:rsidR="00DE311E" w:rsidRPr="001625D5" w:rsidTr="00D80D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1.Классные родительские собрания, посвященные окончанию года</w:t>
            </w:r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2.Заседания классных родительских комитетов по подготовке к ремонту</w:t>
            </w:r>
          </w:p>
        </w:tc>
      </w:tr>
      <w:tr w:rsidR="00DE311E" w:rsidRPr="001625D5" w:rsidTr="00D80D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1.Информация об учениках, имеющихся в школьной библиотеке</w:t>
            </w:r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2.Помощь в ремонте школы</w:t>
            </w:r>
          </w:p>
        </w:tc>
      </w:tr>
    </w:tbl>
    <w:p w:rsidR="00DE311E" w:rsidRPr="001625D5" w:rsidRDefault="00DE311E" w:rsidP="00DE311E">
      <w:pPr>
        <w:rPr>
          <w:rFonts w:asciiTheme="minorHAnsi" w:hAnsiTheme="minorHAnsi" w:cstheme="minorBidi"/>
          <w:lang w:eastAsia="en-US"/>
        </w:rPr>
      </w:pPr>
    </w:p>
    <w:p w:rsidR="00DE311E" w:rsidRPr="001625D5" w:rsidRDefault="00DE311E" w:rsidP="00DE311E">
      <w:pPr>
        <w:rPr>
          <w:b/>
        </w:rPr>
      </w:pPr>
    </w:p>
    <w:p w:rsidR="00A14773" w:rsidRDefault="00DE311E" w:rsidP="00DE311E">
      <w:pPr>
        <w:rPr>
          <w:b/>
        </w:rPr>
      </w:pPr>
      <w:r w:rsidRPr="001625D5">
        <w:rPr>
          <w:b/>
        </w:rPr>
        <w:t xml:space="preserve">            </w:t>
      </w:r>
    </w:p>
    <w:p w:rsidR="00DE311E" w:rsidRPr="001625D5" w:rsidRDefault="00DE311E" w:rsidP="00DE311E">
      <w:pPr>
        <w:rPr>
          <w:b/>
        </w:rPr>
      </w:pPr>
      <w:r w:rsidRPr="001625D5">
        <w:rPr>
          <w:b/>
        </w:rPr>
        <w:t>Заседания общешкольного родительского комитета:</w:t>
      </w:r>
    </w:p>
    <w:p w:rsidR="00DE311E" w:rsidRPr="001625D5" w:rsidRDefault="00DE311E" w:rsidP="00DE311E">
      <w:pPr>
        <w:rPr>
          <w:b/>
        </w:rPr>
      </w:pPr>
      <w:r w:rsidRPr="001625D5">
        <w:rPr>
          <w:b/>
        </w:rPr>
        <w:t>Цель:  Обеспечение партнерства и сотрудничества с родителями и общественностью в воспитании и развитии личности обучающихся, охват преобразованиями всего обьект</w:t>
      </w:r>
      <w:proofErr w:type="gramStart"/>
      <w:r w:rsidRPr="001625D5">
        <w:rPr>
          <w:b/>
        </w:rPr>
        <w:t>а(</w:t>
      </w:r>
      <w:proofErr w:type="gramEnd"/>
      <w:r w:rsidRPr="001625D5">
        <w:rPr>
          <w:b/>
        </w:rPr>
        <w:t>школы) – управляющей и управляемой системы.</w:t>
      </w:r>
    </w:p>
    <w:tbl>
      <w:tblPr>
        <w:tblStyle w:val="a6"/>
        <w:tblW w:w="0" w:type="auto"/>
        <w:tblLook w:val="04A0"/>
      </w:tblPr>
      <w:tblGrid>
        <w:gridCol w:w="1807"/>
        <w:gridCol w:w="12442"/>
      </w:tblGrid>
      <w:tr w:rsidR="00DE311E" w:rsidRPr="001625D5" w:rsidTr="00D80D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Основное содержание программной деятельности по этапам</w:t>
            </w:r>
          </w:p>
        </w:tc>
      </w:tr>
      <w:tr w:rsidR="00DE311E" w:rsidRPr="001625D5" w:rsidTr="00D80D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Выборы ОРК</w:t>
            </w:r>
          </w:p>
        </w:tc>
      </w:tr>
      <w:tr w:rsidR="00DE311E" w:rsidRPr="001625D5" w:rsidTr="00D80D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Общешкольный родительский комитет№1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1.Распределение поручений.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2.Утверждение плана работы на год.</w:t>
            </w:r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3.Взаимодействие семьи и школы по профилактике ДДТТ и профилактики экстремизма и терроризма, профилактика наркомании </w:t>
            </w:r>
          </w:p>
        </w:tc>
      </w:tr>
      <w:tr w:rsidR="00DE311E" w:rsidRPr="001625D5" w:rsidTr="00D80D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ОРК№2.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1.Организация досуга школьников.</w:t>
            </w:r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2.Совместная работа семьи и школы по профилактике правонарушений несовершеннолетними.</w:t>
            </w:r>
          </w:p>
        </w:tc>
      </w:tr>
      <w:tr w:rsidR="00DE311E" w:rsidRPr="001625D5" w:rsidTr="00D80D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ОРК№3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1.Асоциальные влияния на детей и их предупреждение.</w:t>
            </w:r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Профилактика наркомании.</w:t>
            </w:r>
          </w:p>
        </w:tc>
      </w:tr>
      <w:tr w:rsidR="00DE311E" w:rsidRPr="001625D5" w:rsidTr="00D80D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Март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ОРК№4</w:t>
            </w:r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1.Помощь семьи в подготовке детей к экзаменам.</w:t>
            </w:r>
          </w:p>
        </w:tc>
      </w:tr>
      <w:tr w:rsidR="00DE311E" w:rsidRPr="001625D5" w:rsidTr="00D80D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ОРК№5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1.Итоги и перспективы.</w:t>
            </w:r>
          </w:p>
          <w:p w:rsidR="00DE311E" w:rsidRPr="001625D5" w:rsidRDefault="00DE311E" w:rsidP="00D80D6C">
            <w:pPr>
              <w:rPr>
                <w:sz w:val="24"/>
                <w:szCs w:val="24"/>
              </w:rPr>
            </w:pPr>
            <w:r w:rsidRPr="001625D5">
              <w:rPr>
                <w:sz w:val="24"/>
                <w:szCs w:val="24"/>
              </w:rPr>
              <w:t>2.Летний отдых детей.</w:t>
            </w:r>
          </w:p>
          <w:p w:rsidR="00DE311E" w:rsidRPr="001625D5" w:rsidRDefault="00DE311E" w:rsidP="00D80D6C">
            <w:pPr>
              <w:rPr>
                <w:sz w:val="24"/>
                <w:szCs w:val="24"/>
                <w:lang w:eastAsia="en-US"/>
              </w:rPr>
            </w:pPr>
            <w:r w:rsidRPr="001625D5">
              <w:rPr>
                <w:sz w:val="24"/>
                <w:szCs w:val="24"/>
              </w:rPr>
              <w:t>3.Подготовка школы к новому  учебному году</w:t>
            </w:r>
          </w:p>
        </w:tc>
      </w:tr>
    </w:tbl>
    <w:p w:rsidR="00DE311E" w:rsidRPr="001625D5" w:rsidRDefault="00DE311E" w:rsidP="00DE311E">
      <w:pPr>
        <w:rPr>
          <w:rFonts w:asciiTheme="minorHAnsi" w:hAnsiTheme="minorHAnsi" w:cstheme="minorBidi"/>
          <w:lang w:eastAsia="en-US"/>
        </w:rPr>
      </w:pPr>
    </w:p>
    <w:p w:rsidR="00DE311E" w:rsidRPr="001625D5" w:rsidRDefault="00DE311E" w:rsidP="00DE311E"/>
    <w:p w:rsidR="005D3996" w:rsidRPr="001625D5" w:rsidRDefault="00DE311E" w:rsidP="00471416">
      <w:pPr>
        <w:pStyle w:val="a3"/>
        <w:spacing w:before="278" w:after="0"/>
        <w:ind w:hanging="142"/>
        <w:rPr>
          <w:b/>
        </w:rPr>
      </w:pPr>
      <w:r w:rsidRPr="001625D5">
        <w:rPr>
          <w:b/>
        </w:rPr>
        <w:t>Вы</w:t>
      </w:r>
      <w:r w:rsidR="005D3996" w:rsidRPr="001625D5">
        <w:rPr>
          <w:b/>
        </w:rPr>
        <w:t xml:space="preserve">воды: </w:t>
      </w:r>
    </w:p>
    <w:p w:rsidR="00E360F6" w:rsidRPr="001625D5" w:rsidRDefault="002C4192" w:rsidP="00E360F6">
      <w:pPr>
        <w:pStyle w:val="a3"/>
        <w:spacing w:before="278" w:after="0"/>
        <w:ind w:left="363"/>
      </w:pPr>
      <w:r w:rsidRPr="001625D5">
        <w:rPr>
          <w:b/>
        </w:rPr>
        <w:t xml:space="preserve">Основными </w:t>
      </w:r>
      <w:r w:rsidR="00A9677C" w:rsidRPr="001625D5">
        <w:rPr>
          <w:b/>
        </w:rPr>
        <w:t>задачами развития воспитательной с</w:t>
      </w:r>
      <w:r w:rsidR="00E360F6" w:rsidRPr="001625D5">
        <w:rPr>
          <w:b/>
        </w:rPr>
        <w:t>истемы в МБОУ СОШ №32 на</w:t>
      </w:r>
      <w:r w:rsidR="00A9677C" w:rsidRPr="001625D5">
        <w:rPr>
          <w:b/>
        </w:rPr>
        <w:t xml:space="preserve"> </w:t>
      </w:r>
      <w:r w:rsidR="00056FE8">
        <w:rPr>
          <w:b/>
        </w:rPr>
        <w:t>2021—2022</w:t>
      </w:r>
      <w:r w:rsidR="00C83AA9">
        <w:rPr>
          <w:b/>
        </w:rPr>
        <w:t xml:space="preserve"> </w:t>
      </w:r>
      <w:r w:rsidR="005D3996" w:rsidRPr="001625D5">
        <w:rPr>
          <w:b/>
        </w:rPr>
        <w:t>учебный</w:t>
      </w:r>
      <w:r w:rsidRPr="001625D5">
        <w:rPr>
          <w:b/>
        </w:rPr>
        <w:t xml:space="preserve"> год являю</w:t>
      </w:r>
      <w:r w:rsidR="00A9677C" w:rsidRPr="001625D5">
        <w:rPr>
          <w:b/>
        </w:rPr>
        <w:t>тся:</w:t>
      </w:r>
      <w:r w:rsidR="00AA7F0D" w:rsidRPr="001625D5">
        <w:rPr>
          <w:b/>
        </w:rPr>
        <w:t xml:space="preserve">                                                                                                                                          </w:t>
      </w:r>
      <w:r w:rsidR="00A9677C" w:rsidRPr="001625D5">
        <w:t xml:space="preserve">- вооружение всех участников воспитательного процесса теоретическими и практическими знаниями в вопросах планирования </w:t>
      </w:r>
      <w:r w:rsidR="00A9677C" w:rsidRPr="001625D5">
        <w:lastRenderedPageBreak/>
        <w:t>работы на основе диагностики личности школьников в условиях личностно-ориентированного подхода к воспитанию в условиях модернизац</w:t>
      </w:r>
      <w:r w:rsidR="005D516A">
        <w:t xml:space="preserve">ии образования,  работы по </w:t>
      </w:r>
      <w:r w:rsidR="00A9677C" w:rsidRPr="001625D5">
        <w:t xml:space="preserve"> ФГОС; </w:t>
      </w:r>
      <w:r w:rsidR="00AA7F0D" w:rsidRPr="001625D5">
        <w:t xml:space="preserve">                               </w:t>
      </w:r>
    </w:p>
    <w:p w:rsidR="005D3996" w:rsidRPr="001625D5" w:rsidRDefault="00AA7F0D" w:rsidP="00E360F6">
      <w:pPr>
        <w:pStyle w:val="a3"/>
        <w:spacing w:before="278" w:after="0"/>
      </w:pPr>
      <w:r w:rsidRPr="001625D5">
        <w:t xml:space="preserve">   </w:t>
      </w:r>
      <w:r w:rsidR="00A9677C" w:rsidRPr="001625D5">
        <w:t>-Изучение и освоение</w:t>
      </w:r>
      <w:r w:rsidR="00967AA7" w:rsidRPr="001625D5">
        <w:t>, внедрение</w:t>
      </w:r>
      <w:r w:rsidR="00A9677C" w:rsidRPr="001625D5">
        <w:t xml:space="preserve"> современных технологий воспитательной работы в условиях ФГОС.</w:t>
      </w:r>
      <w:r w:rsidRPr="001625D5">
        <w:t xml:space="preserve">       </w:t>
      </w:r>
    </w:p>
    <w:p w:rsidR="00E360F6" w:rsidRPr="001625D5" w:rsidRDefault="00AA7F0D" w:rsidP="00E360F6">
      <w:pPr>
        <w:pStyle w:val="a3"/>
        <w:spacing w:before="278" w:after="0"/>
      </w:pPr>
      <w:r w:rsidRPr="001625D5">
        <w:t xml:space="preserve">    </w:t>
      </w:r>
      <w:r w:rsidR="00A9677C" w:rsidRPr="001625D5">
        <w:t>-Повышение научно-методического уровня профессиональной подготовки кл</w:t>
      </w:r>
      <w:proofErr w:type="gramStart"/>
      <w:r w:rsidR="00A9677C" w:rsidRPr="001625D5">
        <w:t>.р</w:t>
      </w:r>
      <w:proofErr w:type="gramEnd"/>
      <w:r w:rsidR="00A9677C" w:rsidRPr="001625D5">
        <w:t>ук.</w:t>
      </w:r>
      <w:r w:rsidRPr="001625D5">
        <w:t xml:space="preserve">               </w:t>
      </w:r>
    </w:p>
    <w:p w:rsidR="005D3996" w:rsidRPr="001625D5" w:rsidRDefault="00AA7F0D" w:rsidP="00E360F6">
      <w:pPr>
        <w:pStyle w:val="a3"/>
        <w:spacing w:before="278" w:after="0"/>
      </w:pPr>
      <w:r w:rsidRPr="001625D5">
        <w:t xml:space="preserve">   </w:t>
      </w:r>
      <w:r w:rsidR="00A9677C" w:rsidRPr="001625D5">
        <w:t>-Организация воспитательной работы классных коллективов с учетом здоровьесберегающих технологий, работы с одаренными детьми, лич</w:t>
      </w:r>
      <w:r w:rsidR="00471416" w:rsidRPr="001625D5">
        <w:t>ностно-ориентированного подхода,</w:t>
      </w:r>
      <w:r w:rsidR="00EA3FAB">
        <w:t xml:space="preserve"> формирование духовно-нравственной личности;</w:t>
      </w:r>
      <w:r w:rsidR="00471416" w:rsidRPr="001625D5">
        <w:t xml:space="preserve"> работа с родителями.</w:t>
      </w:r>
      <w:r w:rsidRPr="001625D5">
        <w:t xml:space="preserve">    </w:t>
      </w:r>
    </w:p>
    <w:p w:rsidR="00DE311E" w:rsidRDefault="00AA7F0D" w:rsidP="004345D6">
      <w:pPr>
        <w:pStyle w:val="a3"/>
        <w:spacing w:before="278" w:after="0"/>
      </w:pPr>
      <w:r w:rsidRPr="001625D5">
        <w:t xml:space="preserve">   </w:t>
      </w:r>
      <w:r w:rsidR="00A9677C" w:rsidRPr="001625D5">
        <w:t xml:space="preserve"> -Направить работу классных руководителей на развитие детско-взрослой </w:t>
      </w:r>
      <w:r w:rsidR="00471416" w:rsidRPr="001625D5">
        <w:t xml:space="preserve"> </w:t>
      </w:r>
      <w:r w:rsidR="00A9677C" w:rsidRPr="001625D5">
        <w:t xml:space="preserve">общности, </w:t>
      </w:r>
      <w:r w:rsidR="00471416" w:rsidRPr="001625D5">
        <w:t xml:space="preserve"> </w:t>
      </w:r>
      <w:r w:rsidR="00A9677C" w:rsidRPr="001625D5">
        <w:t>на   формирование гра</w:t>
      </w:r>
      <w:r w:rsidR="00471416" w:rsidRPr="001625D5">
        <w:t>жданской личности и его успешной социализации</w:t>
      </w:r>
      <w:r w:rsidR="00E306B0" w:rsidRPr="001625D5">
        <w:t>, тесное сотрудничество семьи и школы</w:t>
      </w:r>
      <w:r w:rsidR="005D516A">
        <w:t xml:space="preserve"> и развитие РДШ</w:t>
      </w:r>
    </w:p>
    <w:p w:rsidR="004345D6" w:rsidRDefault="004345D6" w:rsidP="004345D6">
      <w:pPr>
        <w:pStyle w:val="a3"/>
        <w:spacing w:before="278" w:after="0"/>
      </w:pPr>
    </w:p>
    <w:p w:rsidR="004345D6" w:rsidRPr="001625D5" w:rsidRDefault="00056FE8" w:rsidP="004345D6">
      <w:pPr>
        <w:pStyle w:val="a3"/>
        <w:spacing w:before="278" w:after="0"/>
      </w:pPr>
      <w:proofErr w:type="spellStart"/>
      <w:r>
        <w:t>Врио</w:t>
      </w:r>
      <w:proofErr w:type="spellEnd"/>
      <w:r>
        <w:t xml:space="preserve"> </w:t>
      </w:r>
      <w:r w:rsidR="00EA3FAB">
        <w:t>Директор</w:t>
      </w:r>
      <w:r>
        <w:t>а</w:t>
      </w:r>
      <w:r w:rsidR="00EA3FAB">
        <w:t xml:space="preserve"> МБОУ СОШ №32   </w:t>
      </w:r>
      <w:r w:rsidR="00C83AA9">
        <w:t xml:space="preserve">   </w:t>
      </w:r>
      <w:r>
        <w:t xml:space="preserve">                  Гасанова Д</w:t>
      </w:r>
      <w:r w:rsidR="00C83AA9">
        <w:t>.</w:t>
      </w:r>
      <w:r>
        <w:t>А</w:t>
      </w:r>
    </w:p>
    <w:p w:rsidR="00DE311E" w:rsidRPr="001625D5" w:rsidRDefault="00DE311E" w:rsidP="00DC3C32">
      <w:r w:rsidRPr="001625D5">
        <w:t>Зам</w:t>
      </w:r>
      <w:proofErr w:type="gramStart"/>
      <w:r w:rsidRPr="001625D5">
        <w:t xml:space="preserve">.. </w:t>
      </w:r>
      <w:proofErr w:type="gramEnd"/>
      <w:r w:rsidRPr="001625D5">
        <w:t xml:space="preserve">по ВР                      </w:t>
      </w:r>
      <w:r w:rsidR="00E306B0" w:rsidRPr="001625D5">
        <w:t xml:space="preserve">                              </w:t>
      </w:r>
      <w:r w:rsidR="00056FE8">
        <w:t xml:space="preserve">            Джафаров Н.А</w:t>
      </w:r>
    </w:p>
    <w:p w:rsidR="001625D5" w:rsidRPr="001625D5" w:rsidRDefault="001625D5"/>
    <w:sectPr w:rsidR="001625D5" w:rsidRPr="001625D5" w:rsidSect="003A1CE5">
      <w:pgSz w:w="16838" w:h="11906" w:orient="landscape"/>
      <w:pgMar w:top="1558" w:right="1245" w:bottom="1276" w:left="156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4"/>
    <w:multiLevelType w:val="multilevel"/>
    <w:tmpl w:val="00000014"/>
    <w:name w:val="WW8Num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7"/>
    <w:multiLevelType w:val="multi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391736F"/>
    <w:multiLevelType w:val="hybridMultilevel"/>
    <w:tmpl w:val="1068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BB7ADB"/>
    <w:multiLevelType w:val="multilevel"/>
    <w:tmpl w:val="0A1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696EE6"/>
    <w:multiLevelType w:val="multilevel"/>
    <w:tmpl w:val="6BB4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A01F1E"/>
    <w:multiLevelType w:val="multilevel"/>
    <w:tmpl w:val="E6D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231D8B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1DF73DE5"/>
    <w:multiLevelType w:val="hybridMultilevel"/>
    <w:tmpl w:val="97C04D6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>
    <w:nsid w:val="26C6318C"/>
    <w:multiLevelType w:val="multilevel"/>
    <w:tmpl w:val="FDDE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C50D6E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33C13488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28">
    <w:nsid w:val="36E94D71"/>
    <w:multiLevelType w:val="hybridMultilevel"/>
    <w:tmpl w:val="3B64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0712DB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3C3450F0"/>
    <w:multiLevelType w:val="multilevel"/>
    <w:tmpl w:val="B264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950628"/>
    <w:multiLevelType w:val="hybridMultilevel"/>
    <w:tmpl w:val="E3BA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630EE"/>
    <w:multiLevelType w:val="multilevel"/>
    <w:tmpl w:val="949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3622F"/>
    <w:multiLevelType w:val="multilevel"/>
    <w:tmpl w:val="01D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3776A7"/>
    <w:multiLevelType w:val="multilevel"/>
    <w:tmpl w:val="4FA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07EA3"/>
    <w:multiLevelType w:val="multilevel"/>
    <w:tmpl w:val="1CEA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7E2754"/>
    <w:multiLevelType w:val="hybridMultilevel"/>
    <w:tmpl w:val="C752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D7C18"/>
    <w:multiLevelType w:val="hybridMultilevel"/>
    <w:tmpl w:val="59F8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834B4"/>
    <w:multiLevelType w:val="hybridMultilevel"/>
    <w:tmpl w:val="1DF0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F52A4"/>
    <w:multiLevelType w:val="hybridMultilevel"/>
    <w:tmpl w:val="D20A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201F5"/>
    <w:multiLevelType w:val="multilevel"/>
    <w:tmpl w:val="9612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29"/>
  </w:num>
  <w:num w:numId="22">
    <w:abstractNumId w:val="26"/>
  </w:num>
  <w:num w:numId="23">
    <w:abstractNumId w:val="27"/>
  </w:num>
  <w:num w:numId="24">
    <w:abstractNumId w:val="24"/>
  </w:num>
  <w:num w:numId="25">
    <w:abstractNumId w:val="31"/>
  </w:num>
  <w:num w:numId="26">
    <w:abstractNumId w:val="38"/>
  </w:num>
  <w:num w:numId="27">
    <w:abstractNumId w:val="36"/>
  </w:num>
  <w:num w:numId="28">
    <w:abstractNumId w:val="39"/>
  </w:num>
  <w:num w:numId="29">
    <w:abstractNumId w:val="37"/>
  </w:num>
  <w:num w:numId="30">
    <w:abstractNumId w:val="19"/>
  </w:num>
  <w:num w:numId="31">
    <w:abstractNumId w:val="28"/>
  </w:num>
  <w:num w:numId="32">
    <w:abstractNumId w:val="22"/>
  </w:num>
  <w:num w:numId="33">
    <w:abstractNumId w:val="34"/>
  </w:num>
  <w:num w:numId="34">
    <w:abstractNumId w:val="32"/>
  </w:num>
  <w:num w:numId="35">
    <w:abstractNumId w:val="25"/>
  </w:num>
  <w:num w:numId="36">
    <w:abstractNumId w:val="40"/>
  </w:num>
  <w:num w:numId="37">
    <w:abstractNumId w:val="35"/>
  </w:num>
  <w:num w:numId="38">
    <w:abstractNumId w:val="33"/>
  </w:num>
  <w:num w:numId="39">
    <w:abstractNumId w:val="20"/>
  </w:num>
  <w:num w:numId="40">
    <w:abstractNumId w:val="3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677C"/>
    <w:rsid w:val="000107E8"/>
    <w:rsid w:val="0002403C"/>
    <w:rsid w:val="000432A9"/>
    <w:rsid w:val="00052D8D"/>
    <w:rsid w:val="00053F39"/>
    <w:rsid w:val="00056FE8"/>
    <w:rsid w:val="0007749C"/>
    <w:rsid w:val="00086C17"/>
    <w:rsid w:val="000950FD"/>
    <w:rsid w:val="000D14C5"/>
    <w:rsid w:val="000F637A"/>
    <w:rsid w:val="000F670D"/>
    <w:rsid w:val="0013466B"/>
    <w:rsid w:val="0014343F"/>
    <w:rsid w:val="001550AE"/>
    <w:rsid w:val="001625D5"/>
    <w:rsid w:val="001767AE"/>
    <w:rsid w:val="00177B27"/>
    <w:rsid w:val="00190C54"/>
    <w:rsid w:val="001A7DD2"/>
    <w:rsid w:val="001D7384"/>
    <w:rsid w:val="001E4C25"/>
    <w:rsid w:val="00215876"/>
    <w:rsid w:val="00236E3B"/>
    <w:rsid w:val="0026187F"/>
    <w:rsid w:val="00280164"/>
    <w:rsid w:val="002839CB"/>
    <w:rsid w:val="002C164D"/>
    <w:rsid w:val="002C4192"/>
    <w:rsid w:val="002D57B5"/>
    <w:rsid w:val="002E6B68"/>
    <w:rsid w:val="002F133E"/>
    <w:rsid w:val="003211CB"/>
    <w:rsid w:val="00322388"/>
    <w:rsid w:val="00327580"/>
    <w:rsid w:val="00333465"/>
    <w:rsid w:val="0038472D"/>
    <w:rsid w:val="0038483C"/>
    <w:rsid w:val="00387640"/>
    <w:rsid w:val="003A1CE5"/>
    <w:rsid w:val="003F03F3"/>
    <w:rsid w:val="00406477"/>
    <w:rsid w:val="0040797B"/>
    <w:rsid w:val="0041582E"/>
    <w:rsid w:val="004345D6"/>
    <w:rsid w:val="004375D1"/>
    <w:rsid w:val="0045536B"/>
    <w:rsid w:val="00462BF2"/>
    <w:rsid w:val="00471416"/>
    <w:rsid w:val="004B5216"/>
    <w:rsid w:val="004B7D5C"/>
    <w:rsid w:val="004C17E2"/>
    <w:rsid w:val="004D1A9A"/>
    <w:rsid w:val="00517EDD"/>
    <w:rsid w:val="00534011"/>
    <w:rsid w:val="00536BA7"/>
    <w:rsid w:val="00550F9D"/>
    <w:rsid w:val="005A2EC1"/>
    <w:rsid w:val="005B4323"/>
    <w:rsid w:val="005C6768"/>
    <w:rsid w:val="005D3996"/>
    <w:rsid w:val="005D516A"/>
    <w:rsid w:val="005E25A8"/>
    <w:rsid w:val="005E6CE1"/>
    <w:rsid w:val="0060108C"/>
    <w:rsid w:val="00612C5D"/>
    <w:rsid w:val="006316B1"/>
    <w:rsid w:val="00697FF7"/>
    <w:rsid w:val="006A25ED"/>
    <w:rsid w:val="006A302B"/>
    <w:rsid w:val="006D6F57"/>
    <w:rsid w:val="006E3A60"/>
    <w:rsid w:val="00735A91"/>
    <w:rsid w:val="00740D08"/>
    <w:rsid w:val="00750924"/>
    <w:rsid w:val="00773663"/>
    <w:rsid w:val="00783BF2"/>
    <w:rsid w:val="007E0B73"/>
    <w:rsid w:val="007F2455"/>
    <w:rsid w:val="007F34F7"/>
    <w:rsid w:val="00820FC2"/>
    <w:rsid w:val="008447D2"/>
    <w:rsid w:val="00857E11"/>
    <w:rsid w:val="0088414B"/>
    <w:rsid w:val="0089039A"/>
    <w:rsid w:val="0089228B"/>
    <w:rsid w:val="00892586"/>
    <w:rsid w:val="008B1544"/>
    <w:rsid w:val="008C2D1D"/>
    <w:rsid w:val="008C55B9"/>
    <w:rsid w:val="00925573"/>
    <w:rsid w:val="009512A5"/>
    <w:rsid w:val="00967AA7"/>
    <w:rsid w:val="00984740"/>
    <w:rsid w:val="009E0E07"/>
    <w:rsid w:val="00A043F5"/>
    <w:rsid w:val="00A14773"/>
    <w:rsid w:val="00A47646"/>
    <w:rsid w:val="00A57940"/>
    <w:rsid w:val="00A83DD6"/>
    <w:rsid w:val="00A93565"/>
    <w:rsid w:val="00A9677C"/>
    <w:rsid w:val="00AA2C7E"/>
    <w:rsid w:val="00AA7F0D"/>
    <w:rsid w:val="00AB35AC"/>
    <w:rsid w:val="00AD39B8"/>
    <w:rsid w:val="00AD5719"/>
    <w:rsid w:val="00AE1750"/>
    <w:rsid w:val="00AE2ABF"/>
    <w:rsid w:val="00B10FB4"/>
    <w:rsid w:val="00B47A30"/>
    <w:rsid w:val="00B61780"/>
    <w:rsid w:val="00B7280B"/>
    <w:rsid w:val="00B779FB"/>
    <w:rsid w:val="00B85448"/>
    <w:rsid w:val="00BB2214"/>
    <w:rsid w:val="00BC4031"/>
    <w:rsid w:val="00BD7030"/>
    <w:rsid w:val="00BE51A4"/>
    <w:rsid w:val="00C30C86"/>
    <w:rsid w:val="00C3397A"/>
    <w:rsid w:val="00C83AA9"/>
    <w:rsid w:val="00CB3F85"/>
    <w:rsid w:val="00CF33F6"/>
    <w:rsid w:val="00CF438A"/>
    <w:rsid w:val="00D00434"/>
    <w:rsid w:val="00D356DE"/>
    <w:rsid w:val="00D80D6C"/>
    <w:rsid w:val="00D81098"/>
    <w:rsid w:val="00D940AE"/>
    <w:rsid w:val="00DC3A13"/>
    <w:rsid w:val="00DC3C32"/>
    <w:rsid w:val="00DD612E"/>
    <w:rsid w:val="00DE311E"/>
    <w:rsid w:val="00E306B0"/>
    <w:rsid w:val="00E30C78"/>
    <w:rsid w:val="00E34673"/>
    <w:rsid w:val="00E360F6"/>
    <w:rsid w:val="00E4175B"/>
    <w:rsid w:val="00E57A2B"/>
    <w:rsid w:val="00E8165F"/>
    <w:rsid w:val="00EA3FAB"/>
    <w:rsid w:val="00EC3693"/>
    <w:rsid w:val="00EC78EF"/>
    <w:rsid w:val="00ED0024"/>
    <w:rsid w:val="00F05E98"/>
    <w:rsid w:val="00F0790B"/>
    <w:rsid w:val="00F102D3"/>
    <w:rsid w:val="00F134C8"/>
    <w:rsid w:val="00F27D95"/>
    <w:rsid w:val="00F415A8"/>
    <w:rsid w:val="00F70C27"/>
    <w:rsid w:val="00F762AD"/>
    <w:rsid w:val="00F769CB"/>
    <w:rsid w:val="00FA1AE0"/>
    <w:rsid w:val="00FA712C"/>
    <w:rsid w:val="00FB0F34"/>
    <w:rsid w:val="00FF0175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677C"/>
    <w:pPr>
      <w:spacing w:before="280" w:after="119"/>
    </w:pPr>
  </w:style>
  <w:style w:type="character" w:customStyle="1" w:styleId="apple-converted-space">
    <w:name w:val="apple-converted-space"/>
    <w:rsid w:val="005B4323"/>
    <w:rPr>
      <w:rFonts w:cs="Times New Roman"/>
    </w:rPr>
  </w:style>
  <w:style w:type="paragraph" w:styleId="a4">
    <w:name w:val="List Paragraph"/>
    <w:basedOn w:val="a"/>
    <w:uiPriority w:val="99"/>
    <w:qFormat/>
    <w:rsid w:val="007F34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33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BB22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9E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3211C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24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4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EE021-38F9-45E7-9270-01208046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6719</Words>
  <Characters>38301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2016-06-07T08:03:00Z</cp:lastPrinted>
  <dcterms:created xsi:type="dcterms:W3CDTF">2021-09-29T12:47:00Z</dcterms:created>
  <dcterms:modified xsi:type="dcterms:W3CDTF">2021-09-29T12:47:00Z</dcterms:modified>
</cp:coreProperties>
</file>